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A04" w:rsidRPr="003E70CF" w:rsidRDefault="00A23290" w:rsidP="00145198">
      <w:pPr>
        <w:shd w:val="clear" w:color="auto" w:fill="FFFFFF"/>
        <w:suppressAutoHyphens w:val="0"/>
        <w:ind w:left="540"/>
        <w:rPr>
          <w:rFonts w:ascii="Arial" w:hAnsi="Arial" w:cs="Arial"/>
          <w:b/>
          <w:sz w:val="28"/>
          <w:szCs w:val="28"/>
        </w:rPr>
      </w:pPr>
      <w:bookmarkStart w:id="0" w:name="_GoBack"/>
      <w:bookmarkEnd w:id="0"/>
      <w:r>
        <w:rPr>
          <w:rFonts w:ascii="Arial" w:hAnsi="Arial" w:cs="Arial"/>
          <w:b/>
          <w:sz w:val="28"/>
          <w:szCs w:val="28"/>
        </w:rPr>
        <w:t>V</w:t>
      </w:r>
      <w:r w:rsidR="0098542F" w:rsidRPr="003E70CF">
        <w:rPr>
          <w:rFonts w:ascii="Arial" w:hAnsi="Arial" w:cs="Arial"/>
          <w:b/>
          <w:sz w:val="28"/>
          <w:szCs w:val="28"/>
        </w:rPr>
        <w:t xml:space="preserve">erksamhetsberättelse för Dala Energiförening </w:t>
      </w:r>
      <w:r w:rsidR="002234D2">
        <w:rPr>
          <w:rFonts w:ascii="Arial" w:hAnsi="Arial" w:cs="Arial"/>
          <w:b/>
          <w:sz w:val="28"/>
          <w:szCs w:val="28"/>
        </w:rPr>
        <w:t>1/1 – 31/12 2017</w:t>
      </w:r>
    </w:p>
    <w:p w:rsidR="0034356E" w:rsidRDefault="00E70F7C" w:rsidP="007E2501">
      <w:pPr>
        <w:suppressAutoHyphens w:val="0"/>
        <w:spacing w:before="100" w:beforeAutospacing="1" w:after="100" w:afterAutospacing="1" w:line="240" w:lineRule="exact"/>
        <w:ind w:left="540"/>
        <w:rPr>
          <w:sz w:val="22"/>
          <w:szCs w:val="22"/>
        </w:rPr>
      </w:pPr>
      <w:r w:rsidRPr="003E70CF">
        <w:rPr>
          <w:sz w:val="22"/>
          <w:szCs w:val="22"/>
        </w:rPr>
        <w:t>Under verksamhetsåret hade Dala Energiförening, DEF</w:t>
      </w:r>
      <w:r w:rsidR="00F26A9E" w:rsidRPr="003E70CF">
        <w:rPr>
          <w:sz w:val="22"/>
          <w:szCs w:val="22"/>
        </w:rPr>
        <w:t>,</w:t>
      </w:r>
      <w:r w:rsidRPr="003E70CF">
        <w:rPr>
          <w:sz w:val="22"/>
          <w:szCs w:val="22"/>
        </w:rPr>
        <w:t xml:space="preserve"> </w:t>
      </w:r>
      <w:r w:rsidR="00D4005E">
        <w:rPr>
          <w:sz w:val="22"/>
          <w:szCs w:val="22"/>
        </w:rPr>
        <w:t>40</w:t>
      </w:r>
      <w:r w:rsidR="00CD1FF4" w:rsidRPr="003E70CF">
        <w:rPr>
          <w:sz w:val="22"/>
          <w:szCs w:val="22"/>
        </w:rPr>
        <w:t xml:space="preserve"> b</w:t>
      </w:r>
      <w:r w:rsidRPr="003E70CF">
        <w:rPr>
          <w:sz w:val="22"/>
          <w:szCs w:val="22"/>
        </w:rPr>
        <w:t>etalande medlemmar</w:t>
      </w:r>
      <w:r w:rsidR="00D4005E">
        <w:rPr>
          <w:sz w:val="22"/>
          <w:szCs w:val="22"/>
        </w:rPr>
        <w:t xml:space="preserve">. Medlemmarna fick ett medlemsbrev och via mail </w:t>
      </w:r>
      <w:r w:rsidR="00D4005E" w:rsidRPr="003E70CF">
        <w:rPr>
          <w:sz w:val="22"/>
          <w:szCs w:val="22"/>
        </w:rPr>
        <w:t>fortlöpande energiinformation kring olika slags aktiviteter och föreläsningar</w:t>
      </w:r>
      <w:r w:rsidR="00D4005E">
        <w:rPr>
          <w:sz w:val="22"/>
          <w:szCs w:val="22"/>
        </w:rPr>
        <w:t xml:space="preserve">. Från SERO kom det ett antal </w:t>
      </w:r>
      <w:r w:rsidR="00684909" w:rsidRPr="003E70CF">
        <w:rPr>
          <w:sz w:val="22"/>
          <w:szCs w:val="22"/>
        </w:rPr>
        <w:t xml:space="preserve">ex </w:t>
      </w:r>
      <w:r w:rsidR="00145198">
        <w:rPr>
          <w:sz w:val="22"/>
          <w:szCs w:val="22"/>
        </w:rPr>
        <w:t xml:space="preserve">av </w:t>
      </w:r>
      <w:r w:rsidR="00684909" w:rsidRPr="003E70CF">
        <w:rPr>
          <w:sz w:val="22"/>
          <w:szCs w:val="22"/>
        </w:rPr>
        <w:t>tidning</w:t>
      </w:r>
      <w:r w:rsidR="00D4005E">
        <w:rPr>
          <w:sz w:val="22"/>
          <w:szCs w:val="22"/>
        </w:rPr>
        <w:t>en</w:t>
      </w:r>
      <w:r w:rsidR="00684909" w:rsidRPr="003E70CF">
        <w:rPr>
          <w:sz w:val="22"/>
          <w:szCs w:val="22"/>
        </w:rPr>
        <w:t xml:space="preserve"> Förnybar energi. </w:t>
      </w:r>
    </w:p>
    <w:p w:rsidR="00565CB3" w:rsidRPr="003E70CF" w:rsidRDefault="004D3E6A" w:rsidP="00565CB3">
      <w:pPr>
        <w:suppressAutoHyphens w:val="0"/>
        <w:spacing w:before="100" w:beforeAutospacing="1" w:after="100" w:afterAutospacing="1" w:line="240" w:lineRule="exact"/>
        <w:ind w:left="540"/>
        <w:rPr>
          <w:sz w:val="22"/>
          <w:szCs w:val="22"/>
        </w:rPr>
      </w:pPr>
      <w:r>
        <w:rPr>
          <w:rFonts w:ascii="Arial" w:hAnsi="Arial" w:cs="Arial"/>
          <w:b/>
          <w:sz w:val="22"/>
          <w:szCs w:val="22"/>
        </w:rPr>
        <w:br/>
      </w:r>
      <w:r w:rsidR="00565CB3" w:rsidRPr="003E70CF">
        <w:rPr>
          <w:rFonts w:ascii="Arial" w:hAnsi="Arial" w:cs="Arial"/>
          <w:b/>
          <w:sz w:val="22"/>
          <w:szCs w:val="22"/>
        </w:rPr>
        <w:t>Styrelsemötena:</w:t>
      </w:r>
      <w:r w:rsidR="00565CB3" w:rsidRPr="003E70CF">
        <w:rPr>
          <w:sz w:val="22"/>
          <w:szCs w:val="22"/>
        </w:rPr>
        <w:t xml:space="preserve"> Under verksamhetsåret </w:t>
      </w:r>
      <w:r w:rsidR="00C5736A" w:rsidRPr="003E70CF">
        <w:rPr>
          <w:sz w:val="22"/>
          <w:szCs w:val="22"/>
        </w:rPr>
        <w:t xml:space="preserve">ägde det </w:t>
      </w:r>
      <w:r w:rsidR="00565CB3" w:rsidRPr="003E70CF">
        <w:rPr>
          <w:sz w:val="22"/>
          <w:szCs w:val="22"/>
        </w:rPr>
        <w:t xml:space="preserve">rum </w:t>
      </w:r>
      <w:r w:rsidR="00631978">
        <w:rPr>
          <w:sz w:val="22"/>
          <w:szCs w:val="22"/>
        </w:rPr>
        <w:t>sju protokollförda</w:t>
      </w:r>
      <w:r w:rsidR="00565CB3" w:rsidRPr="003E70CF">
        <w:rPr>
          <w:sz w:val="22"/>
          <w:szCs w:val="22"/>
        </w:rPr>
        <w:t xml:space="preserve"> styrelse/medlemsmöten. </w:t>
      </w:r>
      <w:r w:rsidR="00502972" w:rsidRPr="003E70CF">
        <w:rPr>
          <w:sz w:val="22"/>
          <w:szCs w:val="22"/>
        </w:rPr>
        <w:t xml:space="preserve">Till mötena </w:t>
      </w:r>
      <w:r w:rsidR="007F70EE" w:rsidRPr="003E70CF">
        <w:rPr>
          <w:sz w:val="22"/>
          <w:szCs w:val="22"/>
        </w:rPr>
        <w:t>−</w:t>
      </w:r>
      <w:r w:rsidR="00502972" w:rsidRPr="003E70CF">
        <w:rPr>
          <w:sz w:val="22"/>
          <w:szCs w:val="22"/>
        </w:rPr>
        <w:t xml:space="preserve">vid vilka det </w:t>
      </w:r>
      <w:r w:rsidR="003B5770">
        <w:rPr>
          <w:sz w:val="22"/>
          <w:szCs w:val="22"/>
        </w:rPr>
        <w:t xml:space="preserve">också </w:t>
      </w:r>
      <w:r w:rsidR="00502972" w:rsidRPr="003E70CF">
        <w:rPr>
          <w:sz w:val="22"/>
          <w:szCs w:val="22"/>
        </w:rPr>
        <w:t xml:space="preserve">skapades utrymme för erfarenhetsutbyte och energidiskussioner </w:t>
      </w:r>
      <w:r w:rsidR="007F70EE" w:rsidRPr="003E70CF">
        <w:rPr>
          <w:sz w:val="22"/>
          <w:szCs w:val="22"/>
        </w:rPr>
        <w:t xml:space="preserve">− </w:t>
      </w:r>
      <w:r w:rsidR="00502972" w:rsidRPr="003E70CF">
        <w:rPr>
          <w:sz w:val="22"/>
          <w:szCs w:val="22"/>
        </w:rPr>
        <w:t xml:space="preserve">kom det som mest </w:t>
      </w:r>
      <w:r w:rsidR="00B61365">
        <w:rPr>
          <w:sz w:val="22"/>
          <w:szCs w:val="22"/>
        </w:rPr>
        <w:t>nio</w:t>
      </w:r>
      <w:r w:rsidR="00502972" w:rsidRPr="003E70CF">
        <w:rPr>
          <w:sz w:val="22"/>
          <w:szCs w:val="22"/>
        </w:rPr>
        <w:t xml:space="preserve"> deltagare.</w:t>
      </w:r>
    </w:p>
    <w:p w:rsidR="00745A09" w:rsidRPr="00864B87" w:rsidRDefault="00C85781" w:rsidP="00745A09">
      <w:pPr>
        <w:suppressAutoHyphens w:val="0"/>
        <w:spacing w:line="254" w:lineRule="auto"/>
        <w:ind w:left="540"/>
        <w:contextualSpacing/>
      </w:pPr>
      <w:r>
        <w:rPr>
          <w:rFonts w:ascii="Arial" w:hAnsi="Arial" w:cs="Arial"/>
          <w:b/>
          <w:sz w:val="22"/>
          <w:szCs w:val="22"/>
        </w:rPr>
        <w:t>Samarbete</w:t>
      </w:r>
      <w:r w:rsidR="008F7605" w:rsidRPr="003E70CF">
        <w:rPr>
          <w:rFonts w:ascii="Arial" w:hAnsi="Arial" w:cs="Arial"/>
          <w:b/>
          <w:sz w:val="22"/>
          <w:szCs w:val="22"/>
        </w:rPr>
        <w:t>:</w:t>
      </w:r>
      <w:r w:rsidR="008F7605" w:rsidRPr="003E70CF">
        <w:rPr>
          <w:sz w:val="22"/>
          <w:szCs w:val="22"/>
        </w:rPr>
        <w:t xml:space="preserve"> </w:t>
      </w:r>
      <w:r w:rsidR="003B5770">
        <w:rPr>
          <w:sz w:val="22"/>
          <w:szCs w:val="22"/>
        </w:rPr>
        <w:t xml:space="preserve">Samtliga </w:t>
      </w:r>
      <w:r w:rsidR="004C7A37" w:rsidRPr="003E70CF">
        <w:rPr>
          <w:sz w:val="22"/>
          <w:szCs w:val="22"/>
        </w:rPr>
        <w:t>styrelsemöten</w:t>
      </w:r>
      <w:r w:rsidR="003B5770">
        <w:rPr>
          <w:sz w:val="22"/>
          <w:szCs w:val="22"/>
        </w:rPr>
        <w:t xml:space="preserve"> </w:t>
      </w:r>
      <w:r w:rsidR="004C7A37" w:rsidRPr="003E70CF">
        <w:rPr>
          <w:sz w:val="22"/>
          <w:szCs w:val="22"/>
        </w:rPr>
        <w:t xml:space="preserve">har ägt rum i Studiefrämjandets lokaler i Falun. Tack </w:t>
      </w:r>
      <w:r w:rsidR="00FC0147" w:rsidRPr="003E70CF">
        <w:rPr>
          <w:sz w:val="22"/>
          <w:szCs w:val="22"/>
        </w:rPr>
        <w:t xml:space="preserve">till Studiefrämjandet för </w:t>
      </w:r>
      <w:r w:rsidR="004C7A37" w:rsidRPr="003E70CF">
        <w:rPr>
          <w:sz w:val="22"/>
          <w:szCs w:val="22"/>
        </w:rPr>
        <w:t>lokaler plus kaffe</w:t>
      </w:r>
      <w:r w:rsidR="00C408EF">
        <w:rPr>
          <w:sz w:val="22"/>
          <w:szCs w:val="22"/>
        </w:rPr>
        <w:t xml:space="preserve"> och hjälp med att göra affischer</w:t>
      </w:r>
      <w:r w:rsidR="004C7A37" w:rsidRPr="003E70CF">
        <w:rPr>
          <w:sz w:val="22"/>
          <w:szCs w:val="22"/>
        </w:rPr>
        <w:t xml:space="preserve">. </w:t>
      </w:r>
      <w:r w:rsidR="00C408EF">
        <w:rPr>
          <w:sz w:val="22"/>
          <w:szCs w:val="22"/>
        </w:rPr>
        <w:t>Under året har DEF även samarbetat med Falu Energi och Vatten samt Länsstyrelsen.</w:t>
      </w:r>
      <w:r>
        <w:rPr>
          <w:sz w:val="22"/>
          <w:szCs w:val="22"/>
        </w:rPr>
        <w:br/>
      </w:r>
      <w:r w:rsidR="00C408EF">
        <w:rPr>
          <w:rFonts w:ascii="Arial" w:hAnsi="Arial" w:cs="Arial"/>
          <w:b/>
          <w:sz w:val="22"/>
          <w:szCs w:val="22"/>
        </w:rPr>
        <w:br/>
      </w:r>
      <w:r>
        <w:rPr>
          <w:rFonts w:ascii="Arial" w:hAnsi="Arial" w:cs="Arial"/>
          <w:b/>
          <w:sz w:val="22"/>
          <w:szCs w:val="22"/>
        </w:rPr>
        <w:t>Å</w:t>
      </w:r>
      <w:r w:rsidR="00565CB3" w:rsidRPr="003E70CF">
        <w:rPr>
          <w:rFonts w:ascii="Arial" w:hAnsi="Arial" w:cs="Arial"/>
          <w:b/>
          <w:sz w:val="22"/>
          <w:szCs w:val="22"/>
        </w:rPr>
        <w:t>rsmötet:</w:t>
      </w:r>
      <w:r w:rsidR="00565CB3" w:rsidRPr="003E70CF">
        <w:rPr>
          <w:sz w:val="22"/>
          <w:szCs w:val="22"/>
        </w:rPr>
        <w:t xml:space="preserve"> </w:t>
      </w:r>
      <w:r w:rsidR="00B61365">
        <w:rPr>
          <w:sz w:val="22"/>
          <w:szCs w:val="22"/>
        </w:rPr>
        <w:t>27</w:t>
      </w:r>
      <w:r w:rsidR="00B61365" w:rsidRPr="003E70CF">
        <w:rPr>
          <w:sz w:val="22"/>
          <w:szCs w:val="22"/>
        </w:rPr>
        <w:t xml:space="preserve"> april 201</w:t>
      </w:r>
      <w:r w:rsidR="00B61365">
        <w:rPr>
          <w:sz w:val="22"/>
          <w:szCs w:val="22"/>
        </w:rPr>
        <w:t>7</w:t>
      </w:r>
      <w:r w:rsidR="00B61365" w:rsidRPr="003E70CF">
        <w:rPr>
          <w:sz w:val="22"/>
          <w:szCs w:val="22"/>
        </w:rPr>
        <w:t xml:space="preserve"> lockade 1</w:t>
      </w:r>
      <w:r w:rsidR="00B61365">
        <w:rPr>
          <w:sz w:val="22"/>
          <w:szCs w:val="22"/>
        </w:rPr>
        <w:t>0</w:t>
      </w:r>
      <w:r w:rsidR="00B61365" w:rsidRPr="003E70CF">
        <w:rPr>
          <w:sz w:val="22"/>
          <w:szCs w:val="22"/>
        </w:rPr>
        <w:t xml:space="preserve"> deltagare</w:t>
      </w:r>
      <w:r w:rsidR="00B61365">
        <w:rPr>
          <w:sz w:val="22"/>
          <w:szCs w:val="22"/>
        </w:rPr>
        <w:t>.</w:t>
      </w:r>
      <w:r w:rsidR="00B61365" w:rsidRPr="003E70CF">
        <w:rPr>
          <w:sz w:val="22"/>
          <w:szCs w:val="22"/>
        </w:rPr>
        <w:t xml:space="preserve"> Innan årsmötet </w:t>
      </w:r>
      <w:r w:rsidR="00B61365">
        <w:rPr>
          <w:sz w:val="22"/>
          <w:szCs w:val="22"/>
        </w:rPr>
        <w:t xml:space="preserve">visade </w:t>
      </w:r>
      <w:r w:rsidR="00B61365" w:rsidRPr="003E70CF">
        <w:rPr>
          <w:sz w:val="22"/>
          <w:szCs w:val="22"/>
        </w:rPr>
        <w:t xml:space="preserve">Jan-Erik Bergkvist </w:t>
      </w:r>
      <w:r w:rsidR="008A24A5">
        <w:rPr>
          <w:sz w:val="22"/>
          <w:szCs w:val="22"/>
        </w:rPr>
        <w:t xml:space="preserve">Tängerströmmens </w:t>
      </w:r>
      <w:r w:rsidR="00B61365">
        <w:rPr>
          <w:sz w:val="22"/>
          <w:szCs w:val="22"/>
        </w:rPr>
        <w:t>kraftverk</w:t>
      </w:r>
      <w:r w:rsidR="003B5770">
        <w:rPr>
          <w:sz w:val="22"/>
          <w:szCs w:val="22"/>
        </w:rPr>
        <w:t>, ombyggt u</w:t>
      </w:r>
      <w:r w:rsidR="008A24A5" w:rsidRPr="00E01062">
        <w:t>nder 2016.</w:t>
      </w:r>
      <w:r w:rsidR="003B5770">
        <w:rPr>
          <w:sz w:val="22"/>
          <w:szCs w:val="22"/>
        </w:rPr>
        <w:t xml:space="preserve"> </w:t>
      </w:r>
      <w:r w:rsidR="00565CB3" w:rsidRPr="003E70CF">
        <w:rPr>
          <w:sz w:val="22"/>
          <w:szCs w:val="22"/>
        </w:rPr>
        <w:t>Årsmötet</w:t>
      </w:r>
      <w:r w:rsidR="00B61365">
        <w:rPr>
          <w:sz w:val="22"/>
          <w:szCs w:val="22"/>
        </w:rPr>
        <w:t xml:space="preserve"> hölls i fiket vid Tänger </w:t>
      </w:r>
      <w:r w:rsidR="00FE0AD2">
        <w:rPr>
          <w:sz w:val="22"/>
          <w:szCs w:val="22"/>
        </w:rPr>
        <w:t>C</w:t>
      </w:r>
      <w:r w:rsidR="00B61365">
        <w:rPr>
          <w:sz w:val="22"/>
          <w:szCs w:val="22"/>
        </w:rPr>
        <w:t xml:space="preserve">amping. </w:t>
      </w:r>
      <w:r w:rsidR="00745A09" w:rsidRPr="00864B87">
        <w:t xml:space="preserve">DEF </w:t>
      </w:r>
      <w:r w:rsidR="00745A09">
        <w:t xml:space="preserve">deltog i </w:t>
      </w:r>
      <w:r w:rsidR="00745A09" w:rsidRPr="00864B87">
        <w:t>SEROs årsmöte i maj 201</w:t>
      </w:r>
      <w:r w:rsidR="00145198">
        <w:t>7</w:t>
      </w:r>
      <w:r w:rsidR="00745A09" w:rsidRPr="00864B87">
        <w:t xml:space="preserve"> </w:t>
      </w:r>
    </w:p>
    <w:p w:rsidR="00FE0AD2" w:rsidRDefault="00745A09" w:rsidP="00FE0AD2">
      <w:pPr>
        <w:ind w:left="540"/>
        <w:rPr>
          <w:sz w:val="22"/>
          <w:szCs w:val="22"/>
        </w:rPr>
      </w:pPr>
      <w:r>
        <w:rPr>
          <w:sz w:val="22"/>
          <w:szCs w:val="22"/>
        </w:rPr>
        <w:t xml:space="preserve">    </w:t>
      </w:r>
      <w:r w:rsidR="00FE0AD2" w:rsidRPr="003E70CF">
        <w:rPr>
          <w:sz w:val="22"/>
          <w:szCs w:val="22"/>
        </w:rPr>
        <w:t xml:space="preserve">För ytterligare ett år valdes Dennis Adås som ordförande och </w:t>
      </w:r>
      <w:r w:rsidR="00FE0AD2">
        <w:rPr>
          <w:sz w:val="22"/>
          <w:szCs w:val="22"/>
        </w:rPr>
        <w:t>Roger Björkman</w:t>
      </w:r>
      <w:r w:rsidR="00FE0AD2" w:rsidRPr="003E70CF">
        <w:rPr>
          <w:sz w:val="22"/>
          <w:szCs w:val="22"/>
        </w:rPr>
        <w:t xml:space="preserve"> som kassör. </w:t>
      </w:r>
      <w:r w:rsidR="00FE0AD2" w:rsidRPr="00F546FD">
        <w:rPr>
          <w:sz w:val="22"/>
          <w:szCs w:val="22"/>
        </w:rPr>
        <w:t xml:space="preserve">Lars Hedvall </w:t>
      </w:r>
      <w:r w:rsidR="003B5770">
        <w:rPr>
          <w:sz w:val="22"/>
          <w:szCs w:val="22"/>
        </w:rPr>
        <w:t xml:space="preserve">avtackades med en </w:t>
      </w:r>
      <w:r w:rsidR="00FE0AD2" w:rsidRPr="00F546FD">
        <w:rPr>
          <w:sz w:val="22"/>
          <w:szCs w:val="22"/>
        </w:rPr>
        <w:t xml:space="preserve">present för sitt </w:t>
      </w:r>
      <w:r w:rsidR="003B5770">
        <w:rPr>
          <w:sz w:val="22"/>
          <w:szCs w:val="22"/>
        </w:rPr>
        <w:t xml:space="preserve">långvariga och </w:t>
      </w:r>
      <w:r w:rsidR="00FE0AD2" w:rsidRPr="00F546FD">
        <w:rPr>
          <w:sz w:val="22"/>
          <w:szCs w:val="22"/>
        </w:rPr>
        <w:t>noggran</w:t>
      </w:r>
      <w:r w:rsidR="00C408EF">
        <w:rPr>
          <w:sz w:val="22"/>
          <w:szCs w:val="22"/>
        </w:rPr>
        <w:t xml:space="preserve">t utförda </w:t>
      </w:r>
      <w:r w:rsidR="00FE0AD2" w:rsidRPr="00F546FD">
        <w:rPr>
          <w:sz w:val="22"/>
          <w:szCs w:val="22"/>
        </w:rPr>
        <w:t>kassör</w:t>
      </w:r>
      <w:r w:rsidR="003B5770">
        <w:rPr>
          <w:sz w:val="22"/>
          <w:szCs w:val="22"/>
        </w:rPr>
        <w:t>s</w:t>
      </w:r>
      <w:r w:rsidR="00FE0AD2" w:rsidRPr="00F546FD">
        <w:rPr>
          <w:sz w:val="22"/>
          <w:szCs w:val="22"/>
        </w:rPr>
        <w:t xml:space="preserve">arbete. </w:t>
      </w:r>
    </w:p>
    <w:p w:rsidR="00FE0AD2" w:rsidRPr="003E70CF" w:rsidRDefault="00FE0AD2" w:rsidP="00FE0AD2">
      <w:pPr>
        <w:ind w:left="540"/>
        <w:rPr>
          <w:sz w:val="22"/>
          <w:szCs w:val="22"/>
        </w:rPr>
      </w:pPr>
      <w:r w:rsidRPr="003E70CF">
        <w:rPr>
          <w:sz w:val="22"/>
          <w:szCs w:val="22"/>
        </w:rPr>
        <w:t>Till ordinarie ledamöter valdes Roger Björkman</w:t>
      </w:r>
      <w:r>
        <w:rPr>
          <w:sz w:val="22"/>
          <w:szCs w:val="22"/>
        </w:rPr>
        <w:t xml:space="preserve"> och Lars Hedvall</w:t>
      </w:r>
      <w:r w:rsidRPr="003E70CF">
        <w:rPr>
          <w:sz w:val="22"/>
          <w:szCs w:val="22"/>
        </w:rPr>
        <w:t xml:space="preserve"> </w:t>
      </w:r>
      <w:r w:rsidR="003B5770">
        <w:rPr>
          <w:sz w:val="22"/>
          <w:szCs w:val="22"/>
        </w:rPr>
        <w:t>för två år. S</w:t>
      </w:r>
      <w:r w:rsidRPr="003E70CF">
        <w:rPr>
          <w:sz w:val="22"/>
          <w:szCs w:val="22"/>
        </w:rPr>
        <w:t xml:space="preserve">anne Godow Bratt </w:t>
      </w:r>
      <w:r>
        <w:rPr>
          <w:sz w:val="22"/>
          <w:szCs w:val="22"/>
        </w:rPr>
        <w:t xml:space="preserve">sitter </w:t>
      </w:r>
      <w:r w:rsidR="003B5770">
        <w:rPr>
          <w:sz w:val="22"/>
          <w:szCs w:val="22"/>
        </w:rPr>
        <w:t xml:space="preserve">kvar </w:t>
      </w:r>
      <w:r>
        <w:rPr>
          <w:sz w:val="22"/>
          <w:szCs w:val="22"/>
        </w:rPr>
        <w:t>ytterligare ett år</w:t>
      </w:r>
      <w:r w:rsidR="003B5770">
        <w:rPr>
          <w:sz w:val="22"/>
          <w:szCs w:val="22"/>
        </w:rPr>
        <w:t xml:space="preserve">. </w:t>
      </w:r>
      <w:r w:rsidRPr="003E70CF">
        <w:rPr>
          <w:sz w:val="22"/>
          <w:szCs w:val="22"/>
        </w:rPr>
        <w:t>Till suppleant</w:t>
      </w:r>
      <w:r w:rsidR="003B5770">
        <w:rPr>
          <w:sz w:val="22"/>
          <w:szCs w:val="22"/>
        </w:rPr>
        <w:t>er</w:t>
      </w:r>
      <w:r w:rsidRPr="003E70CF">
        <w:rPr>
          <w:sz w:val="22"/>
          <w:szCs w:val="22"/>
        </w:rPr>
        <w:t xml:space="preserve"> valdes Jakob Ebner </w:t>
      </w:r>
      <w:r>
        <w:rPr>
          <w:sz w:val="22"/>
          <w:szCs w:val="22"/>
        </w:rPr>
        <w:t>och Jan-Olof Blomberg</w:t>
      </w:r>
      <w:r w:rsidRPr="003E70CF">
        <w:rPr>
          <w:sz w:val="22"/>
          <w:szCs w:val="22"/>
        </w:rPr>
        <w:br/>
        <w:t xml:space="preserve">Herman Siklund omvaldes som revisor och Börje Lindvall som suppleant. </w:t>
      </w:r>
      <w:r w:rsidR="00C408EF">
        <w:rPr>
          <w:sz w:val="22"/>
          <w:szCs w:val="22"/>
        </w:rPr>
        <w:t>I valberedningen</w:t>
      </w:r>
      <w:r w:rsidRPr="003E70CF">
        <w:rPr>
          <w:sz w:val="22"/>
          <w:szCs w:val="22"/>
        </w:rPr>
        <w:t xml:space="preserve"> omvaldes Gunnar Grusell</w:t>
      </w:r>
      <w:r>
        <w:rPr>
          <w:sz w:val="22"/>
          <w:szCs w:val="22"/>
        </w:rPr>
        <w:t xml:space="preserve"> (sammankallande)</w:t>
      </w:r>
      <w:r w:rsidRPr="003E70CF">
        <w:rPr>
          <w:sz w:val="22"/>
          <w:szCs w:val="22"/>
        </w:rPr>
        <w:t xml:space="preserve"> och Ingegerd Kjellberg</w:t>
      </w:r>
      <w:r>
        <w:rPr>
          <w:sz w:val="22"/>
          <w:szCs w:val="22"/>
        </w:rPr>
        <w:t xml:space="preserve">. </w:t>
      </w:r>
    </w:p>
    <w:p w:rsidR="00FC0147" w:rsidRPr="003E70CF" w:rsidRDefault="00FC0147" w:rsidP="00383523">
      <w:pPr>
        <w:ind w:left="540"/>
        <w:rPr>
          <w:sz w:val="22"/>
          <w:szCs w:val="22"/>
        </w:rPr>
      </w:pPr>
    </w:p>
    <w:p w:rsidR="0046323C" w:rsidRPr="00696E34" w:rsidRDefault="00383523" w:rsidP="00923EAA">
      <w:pPr>
        <w:ind w:left="540"/>
      </w:pPr>
      <w:r w:rsidRPr="003E70CF">
        <w:rPr>
          <w:rFonts w:ascii="Arial" w:hAnsi="Arial" w:cs="Arial"/>
          <w:b/>
          <w:sz w:val="22"/>
          <w:szCs w:val="22"/>
        </w:rPr>
        <w:t>Medlemsbreve</w:t>
      </w:r>
      <w:r w:rsidR="00E76B9A">
        <w:rPr>
          <w:rFonts w:ascii="Arial" w:hAnsi="Arial" w:cs="Arial"/>
          <w:b/>
          <w:sz w:val="22"/>
          <w:szCs w:val="22"/>
        </w:rPr>
        <w:t>t</w:t>
      </w:r>
      <w:r w:rsidR="0068366A" w:rsidRPr="003E70CF">
        <w:rPr>
          <w:rFonts w:ascii="Arial" w:hAnsi="Arial" w:cs="Arial"/>
          <w:b/>
          <w:sz w:val="22"/>
          <w:szCs w:val="22"/>
        </w:rPr>
        <w:t>:</w:t>
      </w:r>
      <w:r w:rsidR="00BF5B56">
        <w:rPr>
          <w:sz w:val="22"/>
          <w:szCs w:val="22"/>
        </w:rPr>
        <w:t xml:space="preserve"> </w:t>
      </w:r>
      <w:r w:rsidR="0068366A" w:rsidRPr="003E70CF">
        <w:rPr>
          <w:sz w:val="22"/>
          <w:szCs w:val="22"/>
        </w:rPr>
        <w:t xml:space="preserve">Till </w:t>
      </w:r>
      <w:r w:rsidR="00FC0147" w:rsidRPr="003E70CF">
        <w:rPr>
          <w:sz w:val="22"/>
          <w:szCs w:val="22"/>
        </w:rPr>
        <w:t>det som t</w:t>
      </w:r>
      <w:r w:rsidR="00C408EF">
        <w:rPr>
          <w:sz w:val="22"/>
          <w:szCs w:val="22"/>
        </w:rPr>
        <w:t xml:space="preserve">agits </w:t>
      </w:r>
      <w:r w:rsidR="00FC0147" w:rsidRPr="003E70CF">
        <w:rPr>
          <w:sz w:val="22"/>
          <w:szCs w:val="22"/>
        </w:rPr>
        <w:t>upp i medlemsbreve</w:t>
      </w:r>
      <w:r w:rsidR="00E76B9A">
        <w:rPr>
          <w:sz w:val="22"/>
          <w:szCs w:val="22"/>
        </w:rPr>
        <w:t>t</w:t>
      </w:r>
      <w:r w:rsidR="00FC0147" w:rsidRPr="003E70CF">
        <w:rPr>
          <w:sz w:val="22"/>
          <w:szCs w:val="22"/>
        </w:rPr>
        <w:t xml:space="preserve"> hö</w:t>
      </w:r>
      <w:r w:rsidR="00C408EF">
        <w:rPr>
          <w:sz w:val="22"/>
          <w:szCs w:val="22"/>
        </w:rPr>
        <w:t>r</w:t>
      </w:r>
      <w:r w:rsidR="007F70EE" w:rsidRPr="003E70CF">
        <w:rPr>
          <w:sz w:val="22"/>
          <w:szCs w:val="22"/>
        </w:rPr>
        <w:t xml:space="preserve"> bland annat</w:t>
      </w:r>
      <w:r w:rsidR="00FC0147" w:rsidRPr="003E70CF">
        <w:rPr>
          <w:sz w:val="22"/>
          <w:szCs w:val="22"/>
        </w:rPr>
        <w:t xml:space="preserve">: </w:t>
      </w:r>
      <w:r w:rsidR="00D207C3">
        <w:rPr>
          <w:sz w:val="22"/>
          <w:szCs w:val="22"/>
        </w:rPr>
        <w:t>A</w:t>
      </w:r>
      <w:r w:rsidR="00FE0AD2" w:rsidRPr="001610A6">
        <w:rPr>
          <w:sz w:val="22"/>
          <w:szCs w:val="22"/>
        </w:rPr>
        <w:t>tt rädda världen med salt</w:t>
      </w:r>
      <w:r w:rsidR="003B5770">
        <w:rPr>
          <w:sz w:val="22"/>
          <w:szCs w:val="22"/>
        </w:rPr>
        <w:t xml:space="preserve">. </w:t>
      </w:r>
      <w:r w:rsidR="00FE0AD2" w:rsidRPr="001F4E47">
        <w:rPr>
          <w:sz w:val="22"/>
          <w:szCs w:val="22"/>
        </w:rPr>
        <w:t>EU försämrar för förnybar energi</w:t>
      </w:r>
      <w:r w:rsidR="003B5770">
        <w:rPr>
          <w:sz w:val="22"/>
          <w:szCs w:val="22"/>
        </w:rPr>
        <w:t xml:space="preserve">. </w:t>
      </w:r>
      <w:r w:rsidR="00D207C3">
        <w:rPr>
          <w:sz w:val="22"/>
          <w:szCs w:val="22"/>
        </w:rPr>
        <w:t xml:space="preserve">Europas framtid enligt EUs vitbok. Ett mail från en DEF-medlem. </w:t>
      </w:r>
      <w:r w:rsidR="00BF5B56">
        <w:t>De</w:t>
      </w:r>
      <w:r w:rsidR="0046323C" w:rsidRPr="00696E34">
        <w:t xml:space="preserve"> ekonomiska effekter</w:t>
      </w:r>
      <w:r w:rsidR="00BF5B56">
        <w:t>na</w:t>
      </w:r>
      <w:r w:rsidR="0046323C" w:rsidRPr="00696E34">
        <w:t xml:space="preserve"> för staten</w:t>
      </w:r>
      <w:r w:rsidR="00923EAA">
        <w:t xml:space="preserve"> </w:t>
      </w:r>
      <w:r w:rsidR="00745A09">
        <w:t xml:space="preserve">när </w:t>
      </w:r>
      <w:r w:rsidR="00923EAA">
        <w:t>antalet</w:t>
      </w:r>
      <w:r w:rsidR="0046323C" w:rsidRPr="00696E34">
        <w:t xml:space="preserve"> </w:t>
      </w:r>
      <w:r w:rsidR="00923EAA">
        <w:t xml:space="preserve">elbilarna </w:t>
      </w:r>
      <w:r w:rsidR="00745A09">
        <w:t>ökar</w:t>
      </w:r>
      <w:r w:rsidR="00145198">
        <w:t>. S</w:t>
      </w:r>
      <w:r w:rsidR="00745A09">
        <w:t xml:space="preserve">amtidigt som </w:t>
      </w:r>
      <w:r w:rsidR="0046323C" w:rsidRPr="00696E34">
        <w:t>bensin</w:t>
      </w:r>
      <w:r w:rsidR="00145198">
        <w:t>-och diesel</w:t>
      </w:r>
      <w:r w:rsidR="0046323C" w:rsidRPr="00696E34">
        <w:t>försäljningen minskar</w:t>
      </w:r>
      <w:r w:rsidR="00923EAA">
        <w:t xml:space="preserve">. </w:t>
      </w:r>
      <w:r w:rsidR="00745A09">
        <w:t xml:space="preserve">En rapport från </w:t>
      </w:r>
      <w:r w:rsidR="0046323C" w:rsidRPr="00696E34">
        <w:t>SEROs och Vindkraftföreningens årsmöten</w:t>
      </w:r>
      <w:r w:rsidR="00D207C3">
        <w:t>.</w:t>
      </w:r>
    </w:p>
    <w:p w:rsidR="0046323C" w:rsidRDefault="0046323C" w:rsidP="0068366A">
      <w:pPr>
        <w:ind w:left="540"/>
        <w:rPr>
          <w:sz w:val="22"/>
          <w:szCs w:val="22"/>
        </w:rPr>
      </w:pPr>
    </w:p>
    <w:p w:rsidR="00C67859" w:rsidRDefault="0068366A" w:rsidP="00C67859">
      <w:pPr>
        <w:ind w:left="587"/>
      </w:pPr>
      <w:r w:rsidRPr="003E70CF">
        <w:rPr>
          <w:rFonts w:ascii="Arial" w:hAnsi="Arial" w:cs="Arial"/>
          <w:b/>
          <w:sz w:val="22"/>
          <w:szCs w:val="22"/>
        </w:rPr>
        <w:t>F</w:t>
      </w:r>
      <w:r w:rsidR="00565CB3" w:rsidRPr="003E70CF">
        <w:rPr>
          <w:rFonts w:ascii="Arial" w:hAnsi="Arial" w:cs="Arial"/>
          <w:b/>
          <w:sz w:val="22"/>
          <w:szCs w:val="22"/>
        </w:rPr>
        <w:t>öreläsningar:</w:t>
      </w:r>
      <w:r w:rsidR="00565CB3" w:rsidRPr="003E70CF">
        <w:rPr>
          <w:b/>
          <w:sz w:val="22"/>
          <w:szCs w:val="22"/>
        </w:rPr>
        <w:t xml:space="preserve"> </w:t>
      </w:r>
      <w:r w:rsidR="00565CB3" w:rsidRPr="003E70CF">
        <w:rPr>
          <w:b/>
          <w:sz w:val="22"/>
          <w:szCs w:val="22"/>
        </w:rPr>
        <w:br/>
      </w:r>
      <w:r w:rsidR="006208B8">
        <w:t>I samband med Länsstyrelsens nätverksträff i mars 2017 föreläs</w:t>
      </w:r>
      <w:r w:rsidR="00D207C3">
        <w:t>te</w:t>
      </w:r>
      <w:r w:rsidR="006208B8">
        <w:t xml:space="preserve"> St</w:t>
      </w:r>
      <w:r w:rsidR="00E039A0" w:rsidRPr="00E01062">
        <w:t>ure Larsson</w:t>
      </w:r>
      <w:r w:rsidR="00C67859">
        <w:t xml:space="preserve"> – före detta </w:t>
      </w:r>
      <w:r w:rsidR="00D207C3">
        <w:t xml:space="preserve">ställföreträdande generaldirektör för Svenska kraftnät </w:t>
      </w:r>
      <w:r w:rsidR="00C67859">
        <w:t xml:space="preserve">– </w:t>
      </w:r>
      <w:r w:rsidR="006208B8">
        <w:t>kring temat ”</w:t>
      </w:r>
      <w:r w:rsidR="006208B8" w:rsidRPr="00E01062">
        <w:t>Omställning till e</w:t>
      </w:r>
      <w:r w:rsidR="006208B8">
        <w:t>tt</w:t>
      </w:r>
      <w:r w:rsidR="006208B8" w:rsidRPr="00E01062">
        <w:t xml:space="preserve"> helt förnybar</w:t>
      </w:r>
      <w:r w:rsidR="006208B8">
        <w:t>t energisystem</w:t>
      </w:r>
      <w:r w:rsidR="00C67859">
        <w:t xml:space="preserve">. Är </w:t>
      </w:r>
      <w:r w:rsidR="006208B8">
        <w:t>det möjligt?”</w:t>
      </w:r>
      <w:r w:rsidR="00C67859">
        <w:t xml:space="preserve"> Det var en efterfrågad repris av den föreläsning han höll hösten 2016 på </w:t>
      </w:r>
      <w:r w:rsidR="006208B8">
        <w:t>Falu Energi och Vatten</w:t>
      </w:r>
      <w:r w:rsidR="00C67859">
        <w:t>.</w:t>
      </w:r>
      <w:r w:rsidR="00C67859">
        <w:br/>
        <w:t xml:space="preserve">    Enligt Sture </w:t>
      </w:r>
      <w:r w:rsidR="006208B8">
        <w:t>är</w:t>
      </w:r>
      <w:r w:rsidR="00C67859">
        <w:t xml:space="preserve"> det</w:t>
      </w:r>
      <w:r w:rsidR="006208B8">
        <w:t xml:space="preserve"> fullt möjligt att genomföra en </w:t>
      </w:r>
      <w:r w:rsidR="00E039A0">
        <w:t>omställning</w:t>
      </w:r>
      <w:r w:rsidR="006208B8">
        <w:t>. Men de</w:t>
      </w:r>
      <w:r w:rsidR="00C67859">
        <w:t>n</w:t>
      </w:r>
      <w:r w:rsidR="006208B8">
        <w:t xml:space="preserve"> k</w:t>
      </w:r>
      <w:r w:rsidR="00E039A0">
        <w:t>ommer att kosta pengar för elnäts</w:t>
      </w:r>
      <w:r w:rsidR="006208B8">
        <w:t xml:space="preserve">- </w:t>
      </w:r>
      <w:r w:rsidR="00C67859">
        <w:t>och</w:t>
      </w:r>
      <w:r w:rsidR="006208B8">
        <w:t xml:space="preserve"> elproduktionssidan</w:t>
      </w:r>
      <w:r w:rsidR="00C67859">
        <w:t xml:space="preserve">. I slutändan blir det dock </w:t>
      </w:r>
      <w:r w:rsidR="006208B8">
        <w:t>k</w:t>
      </w:r>
      <w:r w:rsidR="00E039A0">
        <w:t xml:space="preserve">unden </w:t>
      </w:r>
      <w:r w:rsidR="006208B8">
        <w:t xml:space="preserve">som </w:t>
      </w:r>
      <w:r w:rsidR="00E039A0">
        <w:t xml:space="preserve">får betala. </w:t>
      </w:r>
      <w:r w:rsidR="00C67859">
        <w:t>Föreläsningen var ett</w:t>
      </w:r>
      <w:r w:rsidR="006208B8">
        <w:t xml:space="preserve"> DEF-arrangemang i samarbete med Länsstyrelsen</w:t>
      </w:r>
      <w:r w:rsidR="00971143">
        <w:t>.</w:t>
      </w:r>
      <w:r w:rsidR="00F3374E">
        <w:t xml:space="preserve"> Ca 20 </w:t>
      </w:r>
      <w:r w:rsidR="00C67859">
        <w:t xml:space="preserve">åhörare deltog. </w:t>
      </w:r>
    </w:p>
    <w:p w:rsidR="00C67859" w:rsidRDefault="00C67859" w:rsidP="00C67859">
      <w:pPr>
        <w:ind w:left="587"/>
        <w:rPr>
          <w:rFonts w:eastAsia="Calibri"/>
        </w:rPr>
      </w:pPr>
    </w:p>
    <w:p w:rsidR="00A91BA0" w:rsidRDefault="00C67859" w:rsidP="00C67859">
      <w:pPr>
        <w:ind w:left="587"/>
        <w:rPr>
          <w:rFonts w:eastAsia="Calibri"/>
        </w:rPr>
      </w:pPr>
      <w:r>
        <w:rPr>
          <w:rFonts w:eastAsia="Calibri"/>
        </w:rPr>
        <w:t>2</w:t>
      </w:r>
      <w:r w:rsidR="00745A09">
        <w:rPr>
          <w:rFonts w:eastAsia="Calibri"/>
        </w:rPr>
        <w:t>017 år e</w:t>
      </w:r>
      <w:r w:rsidR="00BF5B56" w:rsidRPr="00E76B9A">
        <w:rPr>
          <w:rFonts w:eastAsia="Calibri"/>
        </w:rPr>
        <w:t>n</w:t>
      </w:r>
      <w:r w:rsidR="00565CB3" w:rsidRPr="00E76B9A">
        <w:rPr>
          <w:rFonts w:eastAsia="Calibri"/>
        </w:rPr>
        <w:t>ergiseminar</w:t>
      </w:r>
      <w:r w:rsidR="003B5770" w:rsidRPr="00E76B9A">
        <w:rPr>
          <w:rFonts w:eastAsia="Calibri"/>
        </w:rPr>
        <w:t>i</w:t>
      </w:r>
      <w:r w:rsidR="00E039A0" w:rsidRPr="00E76B9A">
        <w:rPr>
          <w:rFonts w:eastAsia="Calibri"/>
        </w:rPr>
        <w:t xml:space="preserve">um som </w:t>
      </w:r>
      <w:r w:rsidR="00BF5B56" w:rsidRPr="00E76B9A">
        <w:rPr>
          <w:rFonts w:eastAsia="Calibri"/>
        </w:rPr>
        <w:t xml:space="preserve">hölls </w:t>
      </w:r>
      <w:r w:rsidR="003B5770" w:rsidRPr="00E76B9A">
        <w:rPr>
          <w:rFonts w:eastAsia="Calibri"/>
        </w:rPr>
        <w:t xml:space="preserve">i </w:t>
      </w:r>
      <w:r w:rsidR="00FE0AD2" w:rsidRPr="00E76B9A">
        <w:rPr>
          <w:rFonts w:eastAsia="Calibri"/>
        </w:rPr>
        <w:t>Tällberg</w:t>
      </w:r>
      <w:r w:rsidR="00BF5B56" w:rsidRPr="00E76B9A">
        <w:rPr>
          <w:rFonts w:eastAsia="Calibri"/>
        </w:rPr>
        <w:t xml:space="preserve"> lockade 70 deltagare. </w:t>
      </w:r>
      <w:r w:rsidR="00E039A0" w:rsidRPr="00E76B9A">
        <w:rPr>
          <w:rFonts w:eastAsia="Calibri"/>
        </w:rPr>
        <w:t xml:space="preserve">Representanter från </w:t>
      </w:r>
      <w:r w:rsidR="00BF5B56" w:rsidRPr="00E76B9A">
        <w:rPr>
          <w:rFonts w:eastAsia="Calibri"/>
        </w:rPr>
        <w:t xml:space="preserve">Energimyndigheten redovisade resultaten </w:t>
      </w:r>
      <w:r w:rsidR="00E039A0" w:rsidRPr="00E76B9A">
        <w:rPr>
          <w:rFonts w:eastAsia="Calibri"/>
        </w:rPr>
        <w:t>från studien ”Fyra framtider – scenarier om energisystemet efter 2020”</w:t>
      </w:r>
      <w:r w:rsidR="00BF5B56" w:rsidRPr="00E76B9A">
        <w:rPr>
          <w:rFonts w:eastAsia="Calibri"/>
        </w:rPr>
        <w:t xml:space="preserve">. </w:t>
      </w:r>
      <w:r>
        <w:rPr>
          <w:rFonts w:eastAsia="Calibri"/>
        </w:rPr>
        <w:t xml:space="preserve">DEF-medlemmar kunde åtnjuta en reducerad </w:t>
      </w:r>
      <w:r w:rsidR="00745A09">
        <w:rPr>
          <w:rFonts w:eastAsia="Calibri"/>
        </w:rPr>
        <w:t>deltagaravgift</w:t>
      </w:r>
      <w:r w:rsidR="00A91BA0">
        <w:rPr>
          <w:rFonts w:eastAsia="Calibri"/>
        </w:rPr>
        <w:t>.</w:t>
      </w:r>
    </w:p>
    <w:p w:rsidR="003B5770" w:rsidRPr="00E76B9A" w:rsidRDefault="003B5770" w:rsidP="00C67859">
      <w:pPr>
        <w:ind w:left="587"/>
        <w:rPr>
          <w:rFonts w:eastAsia="Calibri"/>
        </w:rPr>
      </w:pPr>
      <w:r w:rsidRPr="00E76B9A">
        <w:rPr>
          <w:rFonts w:eastAsia="Calibri"/>
        </w:rPr>
        <w:t xml:space="preserve"> </w:t>
      </w:r>
      <w:r w:rsidR="00A23290" w:rsidRPr="00E76B9A">
        <w:rPr>
          <w:rFonts w:eastAsia="Calibri"/>
        </w:rPr>
        <w:t xml:space="preserve"> </w:t>
      </w:r>
    </w:p>
    <w:p w:rsidR="00745A09" w:rsidRPr="00745A09" w:rsidRDefault="00F3374E" w:rsidP="00F3374E">
      <w:pPr>
        <w:suppressAutoHyphens w:val="0"/>
        <w:autoSpaceDE w:val="0"/>
        <w:autoSpaceDN w:val="0"/>
        <w:adjustRightInd w:val="0"/>
        <w:ind w:left="587"/>
        <w:rPr>
          <w:rFonts w:eastAsia="Calibri"/>
        </w:rPr>
      </w:pPr>
      <w:r>
        <w:rPr>
          <w:rFonts w:ascii="Calibri" w:hAnsi="Calibri" w:cs="Calibri"/>
          <w:color w:val="000000"/>
          <w:lang w:eastAsia="sv-SE"/>
        </w:rPr>
        <w:t xml:space="preserve">Per Dahlberg, VD på Falu Energi och Vatten föreläste om </w:t>
      </w:r>
      <w:r w:rsidR="00A91BA0">
        <w:rPr>
          <w:rFonts w:ascii="Calibri" w:hAnsi="Calibri" w:cs="Calibri"/>
          <w:color w:val="000000"/>
          <w:lang w:eastAsia="sv-SE"/>
        </w:rPr>
        <w:t>ett världsunikt</w:t>
      </w:r>
      <w:r w:rsidR="008449FE">
        <w:rPr>
          <w:rFonts w:ascii="Calibri" w:hAnsi="Calibri" w:cs="Calibri"/>
          <w:color w:val="000000"/>
          <w:lang w:eastAsia="sv-SE"/>
        </w:rPr>
        <w:t xml:space="preserve"> </w:t>
      </w:r>
      <w:r w:rsidR="00A91BA0">
        <w:rPr>
          <w:rFonts w:ascii="Calibri" w:hAnsi="Calibri" w:cs="Calibri"/>
          <w:color w:val="000000"/>
          <w:lang w:eastAsia="sv-SE"/>
        </w:rPr>
        <w:t>d</w:t>
      </w:r>
      <w:r w:rsidR="00A91BA0">
        <w:rPr>
          <w:rFonts w:eastAsia="Calibri"/>
        </w:rPr>
        <w:t>atacenter</w:t>
      </w:r>
      <w:r w:rsidR="008449FE">
        <w:rPr>
          <w:rFonts w:eastAsia="Calibri"/>
        </w:rPr>
        <w:t xml:space="preserve"> </w:t>
      </w:r>
      <w:r w:rsidR="008449FE" w:rsidRPr="00F3374E">
        <w:rPr>
          <w:rFonts w:eastAsia="Calibri"/>
        </w:rPr>
        <w:t xml:space="preserve">som </w:t>
      </w:r>
      <w:r w:rsidR="008449FE">
        <w:rPr>
          <w:rFonts w:eastAsia="Calibri"/>
        </w:rPr>
        <w:t xml:space="preserve">just nu </w:t>
      </w:r>
      <w:r w:rsidR="008449FE" w:rsidRPr="00F3374E">
        <w:rPr>
          <w:rFonts w:eastAsia="Calibri"/>
        </w:rPr>
        <w:t>byggs på Ingarvet</w:t>
      </w:r>
      <w:r w:rsidR="008449FE">
        <w:rPr>
          <w:rFonts w:eastAsia="Calibri"/>
        </w:rPr>
        <w:t xml:space="preserve">. Det kommer att bli </w:t>
      </w:r>
      <w:r w:rsidR="008449FE" w:rsidRPr="00F3374E">
        <w:rPr>
          <w:rFonts w:eastAsia="Calibri"/>
        </w:rPr>
        <w:t>ett av världens allra grönaste</w:t>
      </w:r>
      <w:r w:rsidR="00A91BA0">
        <w:rPr>
          <w:rFonts w:eastAsia="Calibri"/>
        </w:rPr>
        <w:t>.</w:t>
      </w:r>
      <w:r w:rsidR="008449FE" w:rsidRPr="00F3374E">
        <w:rPr>
          <w:rFonts w:eastAsia="Calibri"/>
        </w:rPr>
        <w:t xml:space="preserve"> </w:t>
      </w:r>
      <w:r w:rsidR="008449FE">
        <w:rPr>
          <w:rFonts w:ascii="Calibri" w:hAnsi="Calibri" w:cs="Calibri"/>
          <w:color w:val="000000"/>
          <w:lang w:eastAsia="sv-SE"/>
        </w:rPr>
        <w:t>Av 14 åhörare kom</w:t>
      </w:r>
      <w:r w:rsidR="00A91BA0">
        <w:rPr>
          <w:rFonts w:ascii="Calibri" w:hAnsi="Calibri" w:cs="Calibri"/>
          <w:color w:val="000000"/>
          <w:lang w:eastAsia="sv-SE"/>
        </w:rPr>
        <w:t xml:space="preserve">, varav </w:t>
      </w:r>
      <w:r w:rsidR="008449FE">
        <w:rPr>
          <w:rFonts w:ascii="Calibri" w:hAnsi="Calibri" w:cs="Calibri"/>
          <w:color w:val="000000"/>
          <w:lang w:eastAsia="sv-SE"/>
        </w:rPr>
        <w:t>en från pressen. Detta var ett arrangemang i samarbete med Falu Energi och Vatten samt Studiefrämjandet.</w:t>
      </w:r>
    </w:p>
    <w:p w:rsidR="00145198" w:rsidRPr="00BE6CFE" w:rsidRDefault="00B53126" w:rsidP="00145198">
      <w:pPr>
        <w:shd w:val="clear" w:color="auto" w:fill="FFFFFF"/>
        <w:suppressAutoHyphens w:val="0"/>
        <w:rPr>
          <w:rFonts w:ascii="Arial" w:hAnsi="Arial" w:cs="Arial"/>
          <w:color w:val="222222"/>
          <w:sz w:val="19"/>
          <w:szCs w:val="19"/>
          <w:lang w:eastAsia="sv-SE"/>
        </w:rPr>
      </w:pPr>
      <w:r>
        <w:rPr>
          <w:sz w:val="22"/>
          <w:szCs w:val="22"/>
        </w:rPr>
        <w:t xml:space="preserve">. </w:t>
      </w:r>
      <w:r>
        <w:rPr>
          <w:sz w:val="22"/>
          <w:szCs w:val="22"/>
        </w:rPr>
        <w:br/>
      </w:r>
    </w:p>
    <w:p w:rsidR="00403831" w:rsidRPr="00403831" w:rsidRDefault="00403831" w:rsidP="00403831">
      <w:pPr>
        <w:pStyle w:val="Liststycke"/>
        <w:rPr>
          <w:rFonts w:ascii="Arial" w:hAnsi="Arial" w:cs="Arial"/>
          <w:b/>
          <w:sz w:val="22"/>
          <w:szCs w:val="22"/>
        </w:rPr>
      </w:pPr>
    </w:p>
    <w:p w:rsidR="0046323C" w:rsidRPr="007E31A6" w:rsidRDefault="00103BB0" w:rsidP="007E31A6">
      <w:pPr>
        <w:suppressAutoHyphens w:val="0"/>
        <w:autoSpaceDE w:val="0"/>
        <w:autoSpaceDN w:val="0"/>
        <w:adjustRightInd w:val="0"/>
        <w:ind w:left="587"/>
        <w:rPr>
          <w:rFonts w:eastAsia="Calibri"/>
        </w:rPr>
      </w:pPr>
      <w:r w:rsidRPr="003E70CF">
        <w:rPr>
          <w:rFonts w:ascii="Arial" w:hAnsi="Arial" w:cs="Arial"/>
          <w:b/>
          <w:sz w:val="22"/>
          <w:szCs w:val="22"/>
        </w:rPr>
        <w:t>T</w:t>
      </w:r>
      <w:r w:rsidR="00533DF5" w:rsidRPr="003E70CF">
        <w:rPr>
          <w:rFonts w:ascii="Arial" w:hAnsi="Arial" w:cs="Arial"/>
          <w:b/>
          <w:sz w:val="22"/>
          <w:szCs w:val="22"/>
        </w:rPr>
        <w:t>ill det som diskutera</w:t>
      </w:r>
      <w:r w:rsidR="003B5ECA" w:rsidRPr="003E70CF">
        <w:rPr>
          <w:rFonts w:ascii="Arial" w:hAnsi="Arial" w:cs="Arial"/>
          <w:b/>
          <w:sz w:val="22"/>
          <w:szCs w:val="22"/>
        </w:rPr>
        <w:t>ts</w:t>
      </w:r>
      <w:r w:rsidR="00CA63B7">
        <w:rPr>
          <w:rFonts w:ascii="Arial" w:hAnsi="Arial" w:cs="Arial"/>
          <w:b/>
          <w:sz w:val="22"/>
          <w:szCs w:val="22"/>
        </w:rPr>
        <w:t xml:space="preserve"> </w:t>
      </w:r>
      <w:r w:rsidR="00CA63B7" w:rsidRPr="007E31A6">
        <w:rPr>
          <w:rFonts w:eastAsia="Calibri"/>
        </w:rPr>
        <w:t xml:space="preserve">under </w:t>
      </w:r>
      <w:r w:rsidR="00530C97" w:rsidRPr="007E31A6">
        <w:rPr>
          <w:rFonts w:eastAsia="Calibri"/>
        </w:rPr>
        <w:t xml:space="preserve">DEFs </w:t>
      </w:r>
      <w:r w:rsidR="00533DF5" w:rsidRPr="007E31A6">
        <w:rPr>
          <w:rFonts w:eastAsia="Calibri"/>
        </w:rPr>
        <w:t xml:space="preserve">styrelse/medlemsmöten </w:t>
      </w:r>
      <w:r w:rsidR="003B5ECA" w:rsidRPr="007E31A6">
        <w:rPr>
          <w:rFonts w:eastAsia="Calibri"/>
        </w:rPr>
        <w:t>har bl</w:t>
      </w:r>
      <w:r w:rsidR="0071166C" w:rsidRPr="007E31A6">
        <w:rPr>
          <w:rFonts w:eastAsia="Calibri"/>
        </w:rPr>
        <w:t>and annat hört</w:t>
      </w:r>
      <w:r w:rsidR="003B5ECA" w:rsidRPr="007E31A6">
        <w:rPr>
          <w:rFonts w:eastAsia="Calibri"/>
        </w:rPr>
        <w:t>:</w:t>
      </w:r>
    </w:p>
    <w:p w:rsidR="003E70CF" w:rsidRPr="007E31A6" w:rsidRDefault="003E70CF" w:rsidP="00CA63B7">
      <w:pPr>
        <w:suppressAutoHyphens w:val="0"/>
        <w:autoSpaceDE w:val="0"/>
        <w:autoSpaceDN w:val="0"/>
        <w:adjustRightInd w:val="0"/>
        <w:ind w:left="587"/>
        <w:rPr>
          <w:rFonts w:eastAsia="Calibri"/>
        </w:rPr>
      </w:pPr>
    </w:p>
    <w:p w:rsidR="0046323C" w:rsidRPr="007E31A6" w:rsidRDefault="00B52C1D" w:rsidP="00CA63B7">
      <w:pPr>
        <w:suppressAutoHyphens w:val="0"/>
        <w:autoSpaceDE w:val="0"/>
        <w:autoSpaceDN w:val="0"/>
        <w:adjustRightInd w:val="0"/>
        <w:ind w:left="587"/>
        <w:rPr>
          <w:rFonts w:eastAsia="Calibri"/>
        </w:rPr>
      </w:pPr>
      <w:r w:rsidRPr="007E31A6">
        <w:rPr>
          <w:rFonts w:eastAsia="Calibri"/>
        </w:rPr>
        <w:t xml:space="preserve">Vilka blir konsekvenserna på </w:t>
      </w:r>
      <w:r w:rsidR="00A91BA0" w:rsidRPr="007E31A6">
        <w:rPr>
          <w:rFonts w:eastAsia="Calibri"/>
        </w:rPr>
        <w:t xml:space="preserve">miljön </w:t>
      </w:r>
      <w:r w:rsidRPr="007E31A6">
        <w:rPr>
          <w:rFonts w:eastAsia="Calibri"/>
        </w:rPr>
        <w:t xml:space="preserve">nu när </w:t>
      </w:r>
      <w:r w:rsidR="005847C6">
        <w:rPr>
          <w:rFonts w:eastAsia="Calibri"/>
        </w:rPr>
        <w:t xml:space="preserve">det sker riktigt </w:t>
      </w:r>
      <w:r w:rsidRPr="007E31A6">
        <w:rPr>
          <w:rFonts w:eastAsia="Calibri"/>
        </w:rPr>
        <w:t>stora etableringar</w:t>
      </w:r>
      <w:r w:rsidR="005847C6">
        <w:rPr>
          <w:rFonts w:eastAsia="Calibri"/>
        </w:rPr>
        <w:t xml:space="preserve"> och en kraftigt </w:t>
      </w:r>
      <w:r w:rsidRPr="007E31A6">
        <w:rPr>
          <w:rFonts w:eastAsia="Calibri"/>
        </w:rPr>
        <w:t>ökad produktion av b</w:t>
      </w:r>
      <w:r w:rsidR="005847C6">
        <w:rPr>
          <w:rFonts w:eastAsia="Calibri"/>
        </w:rPr>
        <w:t xml:space="preserve">atterier? </w:t>
      </w:r>
      <w:r w:rsidRPr="007E31A6">
        <w:rPr>
          <w:rFonts w:eastAsia="Calibri"/>
        </w:rPr>
        <w:t>Ett annat hett ämne är e</w:t>
      </w:r>
      <w:r w:rsidR="0046323C" w:rsidRPr="007E31A6">
        <w:rPr>
          <w:rFonts w:eastAsia="Calibri"/>
        </w:rPr>
        <w:t>nergilagring</w:t>
      </w:r>
      <w:r w:rsidRPr="007E31A6">
        <w:rPr>
          <w:rFonts w:eastAsia="Calibri"/>
        </w:rPr>
        <w:t xml:space="preserve"> i salter. DEF har varit i kontakt med flera forskare på Chalmers som varit intresserade av att komma till Dalarna för att föreläsa. Så har långt har det inte gått att få fram tillräckligt stort intresse hos de intressenter som skulle kunna tänkas betala kalaset. </w:t>
      </w:r>
    </w:p>
    <w:p w:rsidR="007E31A6" w:rsidRDefault="007E31A6" w:rsidP="007E31A6">
      <w:pPr>
        <w:suppressAutoHyphens w:val="0"/>
        <w:autoSpaceDE w:val="0"/>
        <w:autoSpaceDN w:val="0"/>
        <w:adjustRightInd w:val="0"/>
        <w:ind w:left="587"/>
        <w:rPr>
          <w:rFonts w:eastAsia="Calibri"/>
        </w:rPr>
      </w:pPr>
    </w:p>
    <w:p w:rsidR="00C85781" w:rsidRPr="007E31A6" w:rsidRDefault="00B91C8E" w:rsidP="007E31A6">
      <w:pPr>
        <w:suppressAutoHyphens w:val="0"/>
        <w:autoSpaceDE w:val="0"/>
        <w:autoSpaceDN w:val="0"/>
        <w:adjustRightInd w:val="0"/>
        <w:ind w:left="587"/>
        <w:rPr>
          <w:rFonts w:eastAsia="Calibri"/>
        </w:rPr>
      </w:pPr>
      <w:r w:rsidRPr="007E31A6">
        <w:rPr>
          <w:rFonts w:eastAsia="Calibri"/>
        </w:rPr>
        <w:t xml:space="preserve">Ernst Nordström är forskare och ingenjör. Vid några tillfällen </w:t>
      </w:r>
      <w:r w:rsidR="005847C6">
        <w:rPr>
          <w:rFonts w:eastAsia="Calibri"/>
        </w:rPr>
        <w:t xml:space="preserve">har </w:t>
      </w:r>
      <w:r w:rsidRPr="007E31A6">
        <w:rPr>
          <w:rFonts w:eastAsia="Calibri"/>
        </w:rPr>
        <w:t>han g</w:t>
      </w:r>
      <w:r w:rsidR="005847C6">
        <w:rPr>
          <w:rFonts w:eastAsia="Calibri"/>
        </w:rPr>
        <w:t xml:space="preserve">ästat </w:t>
      </w:r>
      <w:r w:rsidRPr="007E31A6">
        <w:rPr>
          <w:rFonts w:eastAsia="Calibri"/>
        </w:rPr>
        <w:t>DEFs styrelse/medlemsmöten</w:t>
      </w:r>
      <w:r w:rsidR="005847C6">
        <w:rPr>
          <w:rFonts w:eastAsia="Calibri"/>
        </w:rPr>
        <w:t>.</w:t>
      </w:r>
      <w:r w:rsidRPr="007E31A6">
        <w:rPr>
          <w:rFonts w:eastAsia="Calibri"/>
        </w:rPr>
        <w:t xml:space="preserve"> </w:t>
      </w:r>
      <w:r w:rsidR="005847C6">
        <w:rPr>
          <w:rFonts w:eastAsia="Calibri"/>
        </w:rPr>
        <w:t>Temat har varit</w:t>
      </w:r>
      <w:r w:rsidRPr="007E31A6">
        <w:rPr>
          <w:rFonts w:eastAsia="Calibri"/>
        </w:rPr>
        <w:t xml:space="preserve">: </w:t>
      </w:r>
      <w:r w:rsidR="0046323C" w:rsidRPr="007E31A6">
        <w:rPr>
          <w:rFonts w:eastAsia="Calibri"/>
        </w:rPr>
        <w:t>”Regional utveckling - vad kan Dala Energiförening bidra med?”</w:t>
      </w:r>
      <w:r w:rsidRPr="007E31A6">
        <w:rPr>
          <w:rFonts w:eastAsia="Calibri"/>
        </w:rPr>
        <w:t xml:space="preserve"> </w:t>
      </w:r>
      <w:r w:rsidR="005847C6">
        <w:rPr>
          <w:rFonts w:eastAsia="Calibri"/>
        </w:rPr>
        <w:t>Föreningen skulle till exempel få en bättre ekonom</w:t>
      </w:r>
      <w:r w:rsidR="00EE1254">
        <w:rPr>
          <w:rFonts w:eastAsia="Calibri"/>
        </w:rPr>
        <w:t>i</w:t>
      </w:r>
      <w:r w:rsidR="005847C6">
        <w:rPr>
          <w:rFonts w:eastAsia="Calibri"/>
        </w:rPr>
        <w:t xml:space="preserve"> genom att </w:t>
      </w:r>
      <w:r w:rsidR="0046323C" w:rsidRPr="007E31A6">
        <w:rPr>
          <w:rFonts w:eastAsia="Calibri"/>
        </w:rPr>
        <w:t>starta praktisk</w:t>
      </w:r>
      <w:r w:rsidR="005847C6">
        <w:rPr>
          <w:rFonts w:eastAsia="Calibri"/>
        </w:rPr>
        <w:t xml:space="preserve">a </w:t>
      </w:r>
      <w:r w:rsidR="0046323C" w:rsidRPr="007E31A6">
        <w:rPr>
          <w:rFonts w:eastAsia="Calibri"/>
        </w:rPr>
        <w:t>projek</w:t>
      </w:r>
      <w:r w:rsidR="007E31A6" w:rsidRPr="007E31A6">
        <w:rPr>
          <w:rFonts w:eastAsia="Calibri"/>
        </w:rPr>
        <w:t>t med doktorander alternativt ex</w:t>
      </w:r>
      <w:r w:rsidR="0046323C" w:rsidRPr="007E31A6">
        <w:rPr>
          <w:rFonts w:eastAsia="Calibri"/>
        </w:rPr>
        <w:t>-jobbare</w:t>
      </w:r>
      <w:r w:rsidR="005847C6">
        <w:rPr>
          <w:rFonts w:eastAsia="Calibri"/>
        </w:rPr>
        <w:t>. Då krävs det en s</w:t>
      </w:r>
      <w:r w:rsidR="0046323C" w:rsidRPr="007E31A6">
        <w:rPr>
          <w:rFonts w:eastAsia="Calibri"/>
        </w:rPr>
        <w:t>trukturera</w:t>
      </w:r>
      <w:r w:rsidR="005847C6">
        <w:rPr>
          <w:rFonts w:eastAsia="Calibri"/>
        </w:rPr>
        <w:t xml:space="preserve">d </w:t>
      </w:r>
      <w:r w:rsidR="0046323C" w:rsidRPr="007E31A6">
        <w:rPr>
          <w:rFonts w:eastAsia="Calibri"/>
        </w:rPr>
        <w:t>arbetsplan</w:t>
      </w:r>
      <w:r w:rsidR="005847C6">
        <w:rPr>
          <w:rFonts w:eastAsia="Calibri"/>
        </w:rPr>
        <w:t xml:space="preserve">. Ett motto för </w:t>
      </w:r>
      <w:r w:rsidR="007E31A6" w:rsidRPr="007E31A6">
        <w:rPr>
          <w:rFonts w:eastAsia="Calibri"/>
        </w:rPr>
        <w:t xml:space="preserve">DEF </w:t>
      </w:r>
      <w:r w:rsidR="005847C6">
        <w:rPr>
          <w:rFonts w:eastAsia="Calibri"/>
        </w:rPr>
        <w:t xml:space="preserve">skulle kunna vara ”DEF </w:t>
      </w:r>
      <w:r w:rsidR="007E31A6" w:rsidRPr="007E31A6">
        <w:rPr>
          <w:rFonts w:eastAsia="Calibri"/>
        </w:rPr>
        <w:t xml:space="preserve">kan göra det som företagen inte gör” </w:t>
      </w:r>
      <w:r w:rsidR="007E31A6" w:rsidRPr="007E31A6">
        <w:rPr>
          <w:rFonts w:eastAsia="Calibri"/>
        </w:rPr>
        <w:br/>
        <w:t xml:space="preserve">    I ett annat sammanhang har enskilda DEF-medlemmar </w:t>
      </w:r>
      <w:r w:rsidR="007E31A6">
        <w:rPr>
          <w:rFonts w:eastAsia="Calibri"/>
        </w:rPr>
        <w:t>fram</w:t>
      </w:r>
      <w:r w:rsidR="005847C6">
        <w:rPr>
          <w:rFonts w:eastAsia="Calibri"/>
        </w:rPr>
        <w:t xml:space="preserve">hållit </w:t>
      </w:r>
      <w:r w:rsidR="007E31A6" w:rsidRPr="007E31A6">
        <w:rPr>
          <w:rFonts w:eastAsia="Calibri"/>
        </w:rPr>
        <w:t>att föreningen borde öka ”skrytf</w:t>
      </w:r>
      <w:r w:rsidR="00C85781" w:rsidRPr="007E31A6">
        <w:rPr>
          <w:rFonts w:eastAsia="Calibri"/>
        </w:rPr>
        <w:t xml:space="preserve">aktorn </w:t>
      </w:r>
      <w:r w:rsidR="007E31A6" w:rsidRPr="007E31A6">
        <w:rPr>
          <w:rFonts w:eastAsia="Calibri"/>
        </w:rPr>
        <w:t>en a</w:t>
      </w:r>
      <w:r w:rsidR="00C85781" w:rsidRPr="007E31A6">
        <w:rPr>
          <w:rFonts w:eastAsia="Calibri"/>
        </w:rPr>
        <w:t>ning</w:t>
      </w:r>
      <w:r w:rsidR="007E31A6" w:rsidRPr="007E31A6">
        <w:rPr>
          <w:rFonts w:eastAsia="Calibri"/>
        </w:rPr>
        <w:t>”</w:t>
      </w:r>
      <w:r w:rsidR="005847C6">
        <w:rPr>
          <w:rFonts w:eastAsia="Calibri"/>
        </w:rPr>
        <w:t xml:space="preserve"> och berätta om allt som DEF faktiskt gör. </w:t>
      </w:r>
    </w:p>
    <w:p w:rsidR="003E1FDA" w:rsidRDefault="0046323C" w:rsidP="003E1FDA">
      <w:pPr>
        <w:suppressAutoHyphens w:val="0"/>
        <w:spacing w:before="100" w:beforeAutospacing="1" w:after="100" w:afterAutospacing="1" w:line="240" w:lineRule="exact"/>
        <w:ind w:left="587"/>
        <w:rPr>
          <w:rFonts w:eastAsia="Calibri"/>
        </w:rPr>
      </w:pPr>
      <w:r w:rsidRPr="007E31A6">
        <w:rPr>
          <w:rFonts w:eastAsia="Calibri"/>
        </w:rPr>
        <w:t xml:space="preserve">Turism och flyg </w:t>
      </w:r>
      <w:r w:rsidR="005847C6">
        <w:rPr>
          <w:rFonts w:eastAsia="Calibri"/>
        </w:rPr>
        <w:t xml:space="preserve">svarar för allt mer </w:t>
      </w:r>
      <w:r w:rsidRPr="007E31A6">
        <w:rPr>
          <w:rFonts w:eastAsia="Calibri"/>
        </w:rPr>
        <w:t>energianvändning</w:t>
      </w:r>
      <w:r w:rsidR="005847C6">
        <w:rPr>
          <w:rFonts w:eastAsia="Calibri"/>
        </w:rPr>
        <w:t xml:space="preserve">. Ur miljösynpunkt går den ekvationen inte alls ihop. </w:t>
      </w:r>
      <w:r w:rsidR="003E1FDA">
        <w:rPr>
          <w:rFonts w:eastAsia="Calibri"/>
        </w:rPr>
        <w:t>Hur löser vi det problemet?</w:t>
      </w:r>
    </w:p>
    <w:p w:rsidR="003E1FDA" w:rsidRDefault="003E1FDA" w:rsidP="003E1FDA">
      <w:pPr>
        <w:suppressAutoHyphens w:val="0"/>
        <w:spacing w:before="100" w:beforeAutospacing="1" w:after="100" w:afterAutospacing="1" w:line="240" w:lineRule="exact"/>
        <w:ind w:left="587"/>
        <w:rPr>
          <w:sz w:val="22"/>
          <w:szCs w:val="22"/>
        </w:rPr>
      </w:pPr>
      <w:r>
        <w:rPr>
          <w:rFonts w:eastAsia="Calibri"/>
        </w:rPr>
        <w:t xml:space="preserve">Just nu byggs det många </w:t>
      </w:r>
      <w:r w:rsidR="008B12A9">
        <w:rPr>
          <w:rFonts w:eastAsia="Calibri"/>
        </w:rPr>
        <w:t>datahallar</w:t>
      </w:r>
      <w:r>
        <w:rPr>
          <w:rFonts w:eastAsia="Calibri"/>
        </w:rPr>
        <w:t xml:space="preserve"> på olika håll i världen</w:t>
      </w:r>
      <w:r w:rsidR="008B12A9">
        <w:rPr>
          <w:rFonts w:eastAsia="Calibri"/>
        </w:rPr>
        <w:t xml:space="preserve">. Ger datorisering i sig en allt mer ökande energianvändning eller är det så att den i själva verket minskar behovet av </w:t>
      </w:r>
      <w:r w:rsidR="008B12A9">
        <w:t>energi och effekt? Är den energi som an</w:t>
      </w:r>
      <w:r w:rsidR="00167E37">
        <w:t xml:space="preserve">vänds i datorhallarna bara </w:t>
      </w:r>
      <w:r w:rsidR="008B12A9">
        <w:t>småsaker i det stora hela?</w:t>
      </w:r>
      <w:r>
        <w:t xml:space="preserve"> Tänk exempelvis på att d</w:t>
      </w:r>
      <w:r>
        <w:rPr>
          <w:sz w:val="22"/>
          <w:szCs w:val="22"/>
        </w:rPr>
        <w:t xml:space="preserve">en </w:t>
      </w:r>
      <w:r w:rsidRPr="00CD1B8B">
        <w:rPr>
          <w:sz w:val="22"/>
          <w:szCs w:val="22"/>
        </w:rPr>
        <w:t>energiförbrukning</w:t>
      </w:r>
      <w:r>
        <w:rPr>
          <w:sz w:val="22"/>
          <w:szCs w:val="22"/>
        </w:rPr>
        <w:t xml:space="preserve"> som hör ihop med ett års användning av en </w:t>
      </w:r>
      <w:r w:rsidRPr="00CD1B8B">
        <w:rPr>
          <w:sz w:val="22"/>
          <w:szCs w:val="22"/>
        </w:rPr>
        <w:t>Iphone motsvara</w:t>
      </w:r>
      <w:r>
        <w:rPr>
          <w:sz w:val="22"/>
          <w:szCs w:val="22"/>
        </w:rPr>
        <w:t xml:space="preserve">r den hos ett </w:t>
      </w:r>
      <w:r w:rsidRPr="00CD1B8B">
        <w:rPr>
          <w:sz w:val="22"/>
          <w:szCs w:val="22"/>
        </w:rPr>
        <w:t>kylskåp</w:t>
      </w:r>
      <w:r>
        <w:rPr>
          <w:sz w:val="22"/>
          <w:szCs w:val="22"/>
        </w:rPr>
        <w:t>. Detta</w:t>
      </w:r>
      <w:r w:rsidRPr="00CD1B8B">
        <w:rPr>
          <w:sz w:val="22"/>
          <w:szCs w:val="22"/>
        </w:rPr>
        <w:t xml:space="preserve"> på grund av all den </w:t>
      </w:r>
      <w:r>
        <w:rPr>
          <w:sz w:val="22"/>
          <w:szCs w:val="22"/>
        </w:rPr>
        <w:t xml:space="preserve">energikrävande </w:t>
      </w:r>
      <w:r w:rsidRPr="00CD1B8B">
        <w:rPr>
          <w:sz w:val="22"/>
          <w:szCs w:val="22"/>
        </w:rPr>
        <w:t>datakraft som krävs</w:t>
      </w:r>
      <w:r>
        <w:rPr>
          <w:sz w:val="22"/>
          <w:szCs w:val="22"/>
        </w:rPr>
        <w:t xml:space="preserve"> runt omkring i världen för att serva Iphonen</w:t>
      </w:r>
    </w:p>
    <w:p w:rsidR="003E1FDA" w:rsidRDefault="003E1FDA" w:rsidP="003E1FDA">
      <w:pPr>
        <w:suppressAutoHyphens w:val="0"/>
        <w:spacing w:before="100" w:beforeAutospacing="1" w:after="100" w:afterAutospacing="1" w:line="240" w:lineRule="exact"/>
        <w:ind w:left="540"/>
      </w:pPr>
      <w:r>
        <w:rPr>
          <w:rFonts w:eastAsia="Calibri"/>
        </w:rPr>
        <w:t xml:space="preserve">En DEF-medlem gjort ett </w:t>
      </w:r>
      <w:r w:rsidRPr="007E31A6">
        <w:t>PM som möter faktaresistens</w:t>
      </w:r>
      <w:r w:rsidR="000448BE">
        <w:t>en</w:t>
      </w:r>
      <w:r w:rsidRPr="007E31A6">
        <w:t xml:space="preserve"> kring klimatförnekelse.</w:t>
      </w:r>
    </w:p>
    <w:p w:rsidR="008B12A9" w:rsidRDefault="003E1FDA" w:rsidP="008B12A9">
      <w:pPr>
        <w:suppressAutoHyphens w:val="0"/>
        <w:spacing w:before="100" w:beforeAutospacing="1" w:after="100" w:afterAutospacing="1" w:line="240" w:lineRule="exact"/>
        <w:ind w:left="540"/>
      </w:pPr>
      <w:r>
        <w:t>Ä</w:t>
      </w:r>
      <w:r w:rsidR="000448BE">
        <w:t>r det</w:t>
      </w:r>
      <w:r w:rsidR="008B12A9">
        <w:t xml:space="preserve"> så att </w:t>
      </w:r>
      <w:r w:rsidR="0046323C">
        <w:t xml:space="preserve">bensinbilen </w:t>
      </w:r>
      <w:r w:rsidR="008B12A9">
        <w:t xml:space="preserve">är </w:t>
      </w:r>
      <w:r w:rsidR="0046323C">
        <w:t>död</w:t>
      </w:r>
      <w:r w:rsidR="008B12A9">
        <w:t xml:space="preserve"> om åtta år? Ersätts bensinbilen av självkörande e</w:t>
      </w:r>
      <w:r w:rsidR="0046323C">
        <w:t>lbilar</w:t>
      </w:r>
      <w:r w:rsidR="008B12A9">
        <w:t xml:space="preserve">? Blir det så att ”ingen” kommer att äga sin egen bil och att ”varje” körtillfälle sker med en hyrd självkörande bil. </w:t>
      </w:r>
    </w:p>
    <w:p w:rsidR="008B12A9" w:rsidRDefault="008B12A9" w:rsidP="008B12A9">
      <w:pPr>
        <w:suppressAutoHyphens w:val="0"/>
        <w:spacing w:before="100" w:beforeAutospacing="1" w:after="100" w:afterAutospacing="1" w:line="240" w:lineRule="exact"/>
        <w:ind w:left="540"/>
      </w:pPr>
      <w:r>
        <w:t>Enligt planerna skulle det byggas många</w:t>
      </w:r>
      <w:r w:rsidR="004C3E7A">
        <w:t xml:space="preserve"> elproducerande</w:t>
      </w:r>
      <w:r>
        <w:t xml:space="preserve"> kolkraftverk i Indien. </w:t>
      </w:r>
      <w:r w:rsidR="004C3E7A">
        <w:t xml:space="preserve">Kan det bli så att dessa planer skrotas nu när det blivit </w:t>
      </w:r>
      <w:r>
        <w:t>billigare att i stället sätta upp solceller.</w:t>
      </w:r>
    </w:p>
    <w:p w:rsidR="00167E37" w:rsidRDefault="004C3E7A" w:rsidP="007E31A6">
      <w:pPr>
        <w:suppressAutoHyphens w:val="0"/>
        <w:spacing w:before="100" w:beforeAutospacing="1" w:after="100" w:afterAutospacing="1" w:line="240" w:lineRule="exact"/>
        <w:ind w:left="540"/>
      </w:pPr>
      <w:r>
        <w:t>Inom DEF är de medlemmar som kommit till mötena rörande överens om att den</w:t>
      </w:r>
      <w:r w:rsidR="00167E37">
        <w:t xml:space="preserve"> förnybar</w:t>
      </w:r>
      <w:r>
        <w:t>a</w:t>
      </w:r>
      <w:r w:rsidR="00167E37">
        <w:t xml:space="preserve"> energi</w:t>
      </w:r>
      <w:r>
        <w:t xml:space="preserve">n är viktig. Samtidigt råder det nog ingen samsyn kring vad som egentligen är stort och smått. </w:t>
      </w:r>
      <w:r w:rsidR="00167E37">
        <w:t xml:space="preserve"> </w:t>
      </w:r>
    </w:p>
    <w:p w:rsidR="00167E37" w:rsidRDefault="00167E37" w:rsidP="007E31A6">
      <w:pPr>
        <w:suppressAutoHyphens w:val="0"/>
        <w:spacing w:before="100" w:beforeAutospacing="1" w:after="100" w:afterAutospacing="1" w:line="240" w:lineRule="exact"/>
        <w:ind w:left="540"/>
      </w:pPr>
      <w:r>
        <w:t xml:space="preserve">Är vedeldningen i tätorterna ett miljöproblem </w:t>
      </w:r>
      <w:r w:rsidR="004C3E7A">
        <w:t xml:space="preserve">som är </w:t>
      </w:r>
      <w:r>
        <w:t>fullt jämförbar med trafiken</w:t>
      </w:r>
      <w:r w:rsidR="004C3E7A">
        <w:t xml:space="preserve">? </w:t>
      </w:r>
      <w:r>
        <w:t xml:space="preserve"> Beror utsläppen</w:t>
      </w:r>
      <w:r w:rsidR="004C3E7A">
        <w:t xml:space="preserve"> från vedeldningen</w:t>
      </w:r>
      <w:r>
        <w:t xml:space="preserve"> framför allt på dåliga vedpannor och dåliga eldningskunskaper? Eller är det så att problemet är </w:t>
      </w:r>
      <w:r w:rsidR="004C3E7A">
        <w:t xml:space="preserve">så </w:t>
      </w:r>
      <w:r>
        <w:t>litet –</w:t>
      </w:r>
      <w:r w:rsidRPr="00E01062">
        <w:t xml:space="preserve"> </w:t>
      </w:r>
      <w:r>
        <w:t>vem är det som fortfarande eldar ved är en kommentar –</w:t>
      </w:r>
      <w:r w:rsidRPr="00E01062">
        <w:t xml:space="preserve"> </w:t>
      </w:r>
      <w:r w:rsidR="004C3E7A">
        <w:t xml:space="preserve">att det är </w:t>
      </w:r>
      <w:r>
        <w:t xml:space="preserve">försumbart </w:t>
      </w:r>
      <w:r w:rsidR="004C3E7A">
        <w:t>i det stora hela?</w:t>
      </w:r>
    </w:p>
    <w:p w:rsidR="00167E37" w:rsidRPr="003530A9" w:rsidRDefault="00167E37" w:rsidP="007E31A6">
      <w:pPr>
        <w:suppressAutoHyphens w:val="0"/>
        <w:spacing w:before="100" w:beforeAutospacing="1" w:after="100" w:afterAutospacing="1" w:line="240" w:lineRule="exact"/>
        <w:ind w:left="540"/>
      </w:pPr>
      <w:r w:rsidRPr="003530A9">
        <w:t xml:space="preserve">Livscykelanalyser visar att ett fält med </w:t>
      </w:r>
      <w:r w:rsidR="003E1FDA">
        <w:t xml:space="preserve">vindkraftverk på </w:t>
      </w:r>
      <w:r w:rsidRPr="003530A9">
        <w:t>100 aggregat om vardera 3 MW är i hamn energimässigt efter ungefär åtta månader.</w:t>
      </w:r>
    </w:p>
    <w:p w:rsidR="00167E37" w:rsidRDefault="00EE1254" w:rsidP="007E31A6">
      <w:pPr>
        <w:suppressAutoHyphens w:val="0"/>
        <w:spacing w:before="100" w:beforeAutospacing="1" w:after="100" w:afterAutospacing="1" w:line="240" w:lineRule="exact"/>
        <w:ind w:left="540"/>
      </w:pPr>
      <w:r>
        <w:t>D</w:t>
      </w:r>
      <w:r w:rsidR="003E1FDA">
        <w:t xml:space="preserve">e </w:t>
      </w:r>
      <w:r w:rsidR="00167E37">
        <w:t>nio</w:t>
      </w:r>
      <w:r w:rsidR="00167E37" w:rsidRPr="00CD1B8B">
        <w:t xml:space="preserve"> största vattenkraftägarna </w:t>
      </w:r>
      <w:r w:rsidR="00167E37">
        <w:t xml:space="preserve">i Sverige </w:t>
      </w:r>
      <w:r w:rsidR="00167E37" w:rsidRPr="00CD1B8B">
        <w:t>har instiftad en miljöfond</w:t>
      </w:r>
      <w:r w:rsidR="00167E37">
        <w:t xml:space="preserve">. </w:t>
      </w:r>
      <w:r w:rsidR="00167E37" w:rsidRPr="00CD1B8B">
        <w:t>Fonden är på 10 M</w:t>
      </w:r>
      <w:r w:rsidR="003E1FDA">
        <w:t xml:space="preserve">iljarder </w:t>
      </w:r>
      <w:r w:rsidR="00167E37" w:rsidRPr="00CD1B8B">
        <w:t>kr fördelat på 20 år och kan sökas när man har fått en vattendom.</w:t>
      </w:r>
    </w:p>
    <w:p w:rsidR="00EE1254" w:rsidRDefault="00EE1254" w:rsidP="00EE1254">
      <w:pPr>
        <w:suppressAutoHyphens w:val="0"/>
        <w:spacing w:before="100" w:beforeAutospacing="1" w:after="100" w:afterAutospacing="1" w:line="240" w:lineRule="exact"/>
        <w:ind w:left="540"/>
        <w:rPr>
          <w:sz w:val="22"/>
          <w:szCs w:val="22"/>
        </w:rPr>
      </w:pPr>
    </w:p>
    <w:p w:rsidR="00EE1254" w:rsidRDefault="00EE1254" w:rsidP="007E31A6">
      <w:pPr>
        <w:suppressAutoHyphens w:val="0"/>
        <w:spacing w:before="100" w:beforeAutospacing="1" w:after="100" w:afterAutospacing="1" w:line="240" w:lineRule="exact"/>
        <w:ind w:left="540"/>
      </w:pPr>
    </w:p>
    <w:p w:rsidR="00EE1254" w:rsidRDefault="00EE1254" w:rsidP="00EE1254">
      <w:pPr>
        <w:suppressAutoHyphens w:val="0"/>
        <w:spacing w:before="100" w:beforeAutospacing="1" w:after="100" w:afterAutospacing="1" w:line="240" w:lineRule="exact"/>
        <w:ind w:left="540"/>
        <w:rPr>
          <w:rFonts w:ascii="Arial" w:hAnsi="Arial" w:cs="Arial"/>
          <w:color w:val="222222"/>
          <w:sz w:val="19"/>
          <w:szCs w:val="19"/>
          <w:lang w:eastAsia="sv-SE"/>
        </w:rPr>
      </w:pPr>
      <w:r w:rsidRPr="00BE6CFE">
        <w:rPr>
          <w:rFonts w:ascii="Arial" w:hAnsi="Arial" w:cs="Arial"/>
          <w:color w:val="222222"/>
          <w:sz w:val="19"/>
          <w:szCs w:val="19"/>
          <w:lang w:eastAsia="sv-SE"/>
        </w:rPr>
        <w:t>                 </w:t>
      </w:r>
    </w:p>
    <w:p w:rsidR="00C85781" w:rsidRPr="007E31A6" w:rsidRDefault="00EE1254" w:rsidP="007E31A6">
      <w:pPr>
        <w:suppressAutoHyphens w:val="0"/>
        <w:spacing w:before="100" w:beforeAutospacing="1" w:after="100" w:afterAutospacing="1" w:line="240" w:lineRule="exact"/>
        <w:ind w:left="540"/>
      </w:pPr>
      <w:r w:rsidRPr="00EE1254">
        <w:t>NordPool fungerar som planerat och priset sätts utifrån tillgång och efterfrågan.</w:t>
      </w:r>
      <w:r>
        <w:t xml:space="preserve"> </w:t>
      </w:r>
      <w:r w:rsidR="00167E37" w:rsidRPr="003530A9">
        <w:t xml:space="preserve">I nuläget betalar elproducenter som har mindre än 1,5 MW effekt inga nätavgifter. </w:t>
      </w:r>
      <w:r w:rsidR="00843C75">
        <w:t xml:space="preserve">Eftersom detta är </w:t>
      </w:r>
      <w:r w:rsidR="00167E37" w:rsidRPr="003530A9">
        <w:t>orimligt</w:t>
      </w:r>
      <w:r w:rsidR="00843C75">
        <w:t xml:space="preserve"> borde det vara </w:t>
      </w:r>
      <w:r w:rsidR="00167E37" w:rsidRPr="003530A9">
        <w:t xml:space="preserve">är en tidsfråga innan alla elproducenter får vara med och betala. </w:t>
      </w:r>
      <w:r w:rsidR="00843C75">
        <w:t xml:space="preserve">För övrigt ger marginalprissättningen på elen </w:t>
      </w:r>
      <w:r w:rsidR="00971143" w:rsidRPr="007E31A6">
        <w:t xml:space="preserve">inte </w:t>
      </w:r>
      <w:r w:rsidR="00843C75">
        <w:t xml:space="preserve">något </w:t>
      </w:r>
      <w:r w:rsidR="00971143" w:rsidRPr="007E31A6">
        <w:t xml:space="preserve">utrymme för investeringar. </w:t>
      </w:r>
      <w:r w:rsidR="00843C75">
        <w:t xml:space="preserve">Dessutom måste det till </w:t>
      </w:r>
      <w:r w:rsidR="00971143" w:rsidRPr="007E31A6">
        <w:t>differentierade priser för olika energislag.</w:t>
      </w:r>
    </w:p>
    <w:p w:rsidR="00167E37" w:rsidRPr="003530A9" w:rsidRDefault="00167E37" w:rsidP="007E31A6">
      <w:pPr>
        <w:suppressAutoHyphens w:val="0"/>
        <w:spacing w:before="100" w:beforeAutospacing="1" w:after="100" w:afterAutospacing="1" w:line="240" w:lineRule="exact"/>
        <w:ind w:left="540"/>
      </w:pPr>
      <w:r w:rsidRPr="003530A9">
        <w:t xml:space="preserve">De induktionsspisar som nu finns på marknaden är mindre bra, närmast ett feltänk, eftersom de enbart kan anslutas till fas och nolla, samtidigt som de är riktigt effektkrävande. Det innebär att ”inga” andra elkomponenter kan kopplas till samma fas. </w:t>
      </w:r>
      <w:r w:rsidR="00843C75">
        <w:t>S</w:t>
      </w:r>
      <w:r w:rsidRPr="003530A9">
        <w:t xml:space="preserve">pisarna </w:t>
      </w:r>
      <w:r w:rsidR="00843C75">
        <w:t xml:space="preserve">borde därför </w:t>
      </w:r>
      <w:r w:rsidRPr="003530A9">
        <w:t>vara anslutna till två faser</w:t>
      </w:r>
    </w:p>
    <w:p w:rsidR="00923EAA" w:rsidRDefault="00843C75" w:rsidP="00923EAA">
      <w:pPr>
        <w:suppressAutoHyphens w:val="0"/>
        <w:spacing w:before="100" w:beforeAutospacing="1" w:after="100" w:afterAutospacing="1" w:line="240" w:lineRule="exact"/>
        <w:ind w:left="587"/>
        <w:rPr>
          <w:rFonts w:eastAsia="Calibri"/>
        </w:rPr>
      </w:pPr>
      <w:r>
        <w:rPr>
          <w:rFonts w:eastAsia="Calibri"/>
        </w:rPr>
        <w:t>H</w:t>
      </w:r>
      <w:r w:rsidR="00923EAA" w:rsidRPr="00E039A0">
        <w:rPr>
          <w:rFonts w:eastAsia="Calibri"/>
        </w:rPr>
        <w:t>ur många känner till att det måste till många små ”balansbuffertar” i elsystemen när kärnkraften ska ersätts</w:t>
      </w:r>
      <w:r w:rsidR="007423A8">
        <w:rPr>
          <w:rFonts w:eastAsia="Calibri"/>
        </w:rPr>
        <w:t>?</w:t>
      </w:r>
      <w:r w:rsidR="00923EAA" w:rsidRPr="00E039A0">
        <w:rPr>
          <w:rFonts w:eastAsia="Calibri"/>
        </w:rPr>
        <w:t xml:space="preserve"> Hur ser utvecklingen av nättarifferna ut </w:t>
      </w:r>
      <w:r>
        <w:rPr>
          <w:rFonts w:eastAsia="Calibri"/>
        </w:rPr>
        <w:t>under de kommande åren?</w:t>
      </w:r>
      <w:r w:rsidR="00923EAA" w:rsidRPr="00E039A0">
        <w:rPr>
          <w:rFonts w:eastAsia="Calibri"/>
        </w:rPr>
        <w:t xml:space="preserve"> Varifrån kommer energin i framtiden? Hur kan jag koppla bort mig från elnätet? Hur lagrar vi energin? </w:t>
      </w:r>
    </w:p>
    <w:p w:rsidR="008449FE" w:rsidRPr="00CD1B8B" w:rsidRDefault="008449FE" w:rsidP="008449FE">
      <w:pPr>
        <w:suppressAutoHyphens w:val="0"/>
        <w:spacing w:before="100" w:beforeAutospacing="1" w:after="100" w:afterAutospacing="1" w:line="240" w:lineRule="exact"/>
        <w:ind w:left="587"/>
        <w:rPr>
          <w:sz w:val="22"/>
          <w:szCs w:val="22"/>
        </w:rPr>
      </w:pPr>
      <w:r w:rsidRPr="00CD1B8B">
        <w:rPr>
          <w:sz w:val="22"/>
          <w:szCs w:val="22"/>
        </w:rPr>
        <w:t>Att vi fick med en artikel i annonsbladet</w:t>
      </w:r>
      <w:r w:rsidR="007423A8">
        <w:rPr>
          <w:sz w:val="22"/>
          <w:szCs w:val="22"/>
        </w:rPr>
        <w:t xml:space="preserve"> (vid föreläsningen på Falu Energi och Vatten)</w:t>
      </w:r>
      <w:r w:rsidRPr="00CD1B8B">
        <w:rPr>
          <w:sz w:val="22"/>
          <w:szCs w:val="22"/>
        </w:rPr>
        <w:t xml:space="preserve"> kan anses vara en god utdelning på föreningens medietäckning. </w:t>
      </w:r>
      <w:r w:rsidR="007423A8">
        <w:rPr>
          <w:sz w:val="22"/>
          <w:szCs w:val="22"/>
        </w:rPr>
        <w:t>Då det g</w:t>
      </w:r>
      <w:r w:rsidRPr="00CD1B8B">
        <w:rPr>
          <w:sz w:val="22"/>
          <w:szCs w:val="22"/>
        </w:rPr>
        <w:t>äller att locka deltagare så verkar utskick till medlemmar och andra föreningars medlemmar vara ett effektivt och billigt sätt som kan användas även i andra sammanhang.</w:t>
      </w:r>
    </w:p>
    <w:p w:rsidR="004C3E7A" w:rsidRDefault="00B61365" w:rsidP="0046323C">
      <w:pPr>
        <w:suppressAutoHyphens w:val="0"/>
        <w:spacing w:before="100" w:beforeAutospacing="1" w:after="100" w:afterAutospacing="1" w:line="240" w:lineRule="exact"/>
        <w:ind w:left="540"/>
        <w:rPr>
          <w:sz w:val="22"/>
          <w:szCs w:val="22"/>
        </w:rPr>
      </w:pPr>
      <w:r>
        <w:rPr>
          <w:sz w:val="22"/>
          <w:szCs w:val="22"/>
        </w:rPr>
        <w:t>Säter 25</w:t>
      </w:r>
      <w:r w:rsidR="001E5CD3" w:rsidRPr="003E70CF">
        <w:rPr>
          <w:sz w:val="22"/>
          <w:szCs w:val="22"/>
        </w:rPr>
        <w:t xml:space="preserve"> </w:t>
      </w:r>
      <w:r w:rsidR="009843B9" w:rsidRPr="003E70CF">
        <w:rPr>
          <w:sz w:val="22"/>
          <w:szCs w:val="22"/>
        </w:rPr>
        <w:t xml:space="preserve">april </w:t>
      </w:r>
      <w:r w:rsidR="001E5CD3" w:rsidRPr="003E70CF">
        <w:rPr>
          <w:sz w:val="22"/>
          <w:szCs w:val="22"/>
        </w:rPr>
        <w:t>201</w:t>
      </w:r>
      <w:r>
        <w:rPr>
          <w:sz w:val="22"/>
          <w:szCs w:val="22"/>
        </w:rPr>
        <w:t>8</w:t>
      </w:r>
    </w:p>
    <w:p w:rsidR="00BE6CFE" w:rsidRPr="00BE6CFE" w:rsidRDefault="00BE6CFE" w:rsidP="00BE6CFE">
      <w:pPr>
        <w:shd w:val="clear" w:color="auto" w:fill="FFFFFF"/>
        <w:suppressAutoHyphens w:val="0"/>
        <w:rPr>
          <w:rFonts w:ascii="Arial" w:hAnsi="Arial" w:cs="Arial"/>
          <w:color w:val="222222"/>
          <w:sz w:val="19"/>
          <w:szCs w:val="19"/>
          <w:lang w:eastAsia="sv-SE"/>
        </w:rPr>
      </w:pPr>
    </w:p>
    <w:p w:rsidR="00BE6CFE" w:rsidRPr="00BE6CFE" w:rsidRDefault="00BE6CFE" w:rsidP="00EE1254">
      <w:pPr>
        <w:shd w:val="clear" w:color="auto" w:fill="FFFFFF"/>
        <w:suppressAutoHyphens w:val="0"/>
        <w:rPr>
          <w:rFonts w:ascii="Arial" w:hAnsi="Arial" w:cs="Arial"/>
          <w:color w:val="222222"/>
          <w:sz w:val="19"/>
          <w:szCs w:val="19"/>
          <w:lang w:eastAsia="sv-SE"/>
        </w:rPr>
      </w:pPr>
      <w:r w:rsidRPr="00BE6CFE">
        <w:rPr>
          <w:rFonts w:ascii="Arial" w:hAnsi="Arial" w:cs="Arial"/>
          <w:color w:val="222222"/>
          <w:sz w:val="19"/>
          <w:szCs w:val="19"/>
          <w:lang w:eastAsia="sv-SE"/>
        </w:rPr>
        <w:t>                 </w:t>
      </w:r>
    </w:p>
    <w:p w:rsidR="00B53126" w:rsidRDefault="00B53126" w:rsidP="00B53126">
      <w:pPr>
        <w:pStyle w:val="Liststycke"/>
        <w:framePr w:hSpace="141" w:wrap="around" w:vAnchor="text" w:hAnchor="margin" w:y="33"/>
        <w:suppressAutoHyphens w:val="0"/>
        <w:spacing w:line="256" w:lineRule="auto"/>
        <w:ind w:left="360"/>
      </w:pPr>
      <w:r w:rsidRPr="005C3CC9">
        <w:t xml:space="preserve">  </w:t>
      </w:r>
    </w:p>
    <w:p w:rsidR="00B53126" w:rsidRDefault="00B53126" w:rsidP="00BF5B56">
      <w:pPr>
        <w:pStyle w:val="Liststycke"/>
        <w:framePr w:hSpace="141" w:wrap="around" w:vAnchor="text" w:hAnchor="margin" w:y="33"/>
        <w:suppressAutoHyphens w:val="0"/>
        <w:spacing w:line="256" w:lineRule="auto"/>
        <w:ind w:left="587"/>
      </w:pPr>
    </w:p>
    <w:p w:rsidR="008A24A5" w:rsidRDefault="00DB19A5" w:rsidP="00DB19A5">
      <w:r w:rsidRPr="00696E34">
        <w:t xml:space="preserve">. </w:t>
      </w:r>
    </w:p>
    <w:sectPr w:rsidR="008A24A5" w:rsidSect="00EB6706">
      <w:footerReference w:type="even" r:id="rId7"/>
      <w:footerReference w:type="default" r:id="rId8"/>
      <w:pgSz w:w="11906" w:h="16838"/>
      <w:pgMar w:top="1417" w:right="1417" w:bottom="90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2B" w:rsidRDefault="00876B2B">
      <w:r>
        <w:separator/>
      </w:r>
    </w:p>
  </w:endnote>
  <w:endnote w:type="continuationSeparator" w:id="0">
    <w:p w:rsidR="00876B2B" w:rsidRDefault="0087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Extra Bold">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FF" w:rsidRDefault="003025FF" w:rsidP="007A73E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025FF" w:rsidRDefault="003025FF" w:rsidP="003025FF">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98605"/>
      <w:docPartObj>
        <w:docPartGallery w:val="Page Numbers (Bottom of Page)"/>
        <w:docPartUnique/>
      </w:docPartObj>
    </w:sdtPr>
    <w:sdtEndPr/>
    <w:sdtContent>
      <w:p w:rsidR="00A23290" w:rsidRDefault="00A23290">
        <w:pPr>
          <w:pStyle w:val="Sidfot"/>
          <w:jc w:val="right"/>
        </w:pPr>
        <w:r>
          <w:fldChar w:fldCharType="begin"/>
        </w:r>
        <w:r>
          <w:instrText>PAGE   \* MERGEFORMAT</w:instrText>
        </w:r>
        <w:r>
          <w:fldChar w:fldCharType="separate"/>
        </w:r>
        <w:r w:rsidR="00912A3D">
          <w:rPr>
            <w:noProof/>
          </w:rPr>
          <w:t>3</w:t>
        </w:r>
        <w:r>
          <w:fldChar w:fldCharType="end"/>
        </w:r>
      </w:p>
    </w:sdtContent>
  </w:sdt>
  <w:p w:rsidR="0098542F" w:rsidRDefault="0098542F">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2B" w:rsidRDefault="00876B2B">
      <w:r>
        <w:separator/>
      </w:r>
    </w:p>
  </w:footnote>
  <w:footnote w:type="continuationSeparator" w:id="0">
    <w:p w:rsidR="00876B2B" w:rsidRDefault="0087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06646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Punktlista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47"/>
    <w:lvl w:ilvl="0">
      <w:start w:val="1"/>
      <w:numFmt w:val="bullet"/>
      <w:lvlText w:val=""/>
      <w:lvlJc w:val="left"/>
      <w:pPr>
        <w:tabs>
          <w:tab w:val="num" w:pos="710"/>
        </w:tabs>
        <w:ind w:left="710" w:hanging="170"/>
      </w:pPr>
      <w:rPr>
        <w:rFonts w:ascii="Symbol" w:hAnsi="Symbol"/>
      </w:rPr>
    </w:lvl>
  </w:abstractNum>
  <w:abstractNum w:abstractNumId="4" w15:restartNumberingAfterBreak="0">
    <w:nsid w:val="014A3081"/>
    <w:multiLevelType w:val="hybridMultilevel"/>
    <w:tmpl w:val="FE12BF28"/>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5" w15:restartNumberingAfterBreak="0">
    <w:nsid w:val="038062B8"/>
    <w:multiLevelType w:val="hybridMultilevel"/>
    <w:tmpl w:val="DF4A9E62"/>
    <w:lvl w:ilvl="0" w:tplc="041D0001">
      <w:start w:val="1"/>
      <w:numFmt w:val="bullet"/>
      <w:lvlText w:val=""/>
      <w:lvlJc w:val="left"/>
      <w:pPr>
        <w:ind w:left="900" w:hanging="360"/>
      </w:pPr>
      <w:rPr>
        <w:rFonts w:ascii="Symbol" w:hAnsi="Symbol" w:hint="default"/>
      </w:rPr>
    </w:lvl>
    <w:lvl w:ilvl="1" w:tplc="041D0003">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6" w15:restartNumberingAfterBreak="0">
    <w:nsid w:val="250C7210"/>
    <w:multiLevelType w:val="multilevel"/>
    <w:tmpl w:val="36908134"/>
    <w:styleLink w:val="WW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7563C46"/>
    <w:multiLevelType w:val="multilevel"/>
    <w:tmpl w:val="30CA0B64"/>
    <w:styleLink w:val="WWNum3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71B3FCD"/>
    <w:multiLevelType w:val="multilevel"/>
    <w:tmpl w:val="C50CEA14"/>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3F486AC5"/>
    <w:multiLevelType w:val="multilevel"/>
    <w:tmpl w:val="C6BA7DE6"/>
    <w:styleLink w:val="WWNum37"/>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6"/>
  </w:num>
  <w:num w:numId="5">
    <w:abstractNumId w:val="7"/>
  </w:num>
  <w:num w:numId="6">
    <w:abstractNumId w:val="9"/>
  </w:num>
  <w:num w:numId="7">
    <w:abstractNumId w:val="8"/>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09"/>
    <w:rsid w:val="0001286D"/>
    <w:rsid w:val="00015AD3"/>
    <w:rsid w:val="000272B1"/>
    <w:rsid w:val="00043B17"/>
    <w:rsid w:val="000448BE"/>
    <w:rsid w:val="00044A40"/>
    <w:rsid w:val="000557CC"/>
    <w:rsid w:val="00057A43"/>
    <w:rsid w:val="00061663"/>
    <w:rsid w:val="0006795F"/>
    <w:rsid w:val="000810BB"/>
    <w:rsid w:val="000823EC"/>
    <w:rsid w:val="00082741"/>
    <w:rsid w:val="00083EE7"/>
    <w:rsid w:val="000A001C"/>
    <w:rsid w:val="000A37FD"/>
    <w:rsid w:val="000A583F"/>
    <w:rsid w:val="000B33BA"/>
    <w:rsid w:val="000C10E1"/>
    <w:rsid w:val="000C31D6"/>
    <w:rsid w:val="000C3B74"/>
    <w:rsid w:val="000D0019"/>
    <w:rsid w:val="000D6897"/>
    <w:rsid w:val="000E395A"/>
    <w:rsid w:val="000E4C0C"/>
    <w:rsid w:val="000E5947"/>
    <w:rsid w:val="000F0FFA"/>
    <w:rsid w:val="000F369E"/>
    <w:rsid w:val="000F6482"/>
    <w:rsid w:val="00103BB0"/>
    <w:rsid w:val="00106DF9"/>
    <w:rsid w:val="001149CE"/>
    <w:rsid w:val="00116C9A"/>
    <w:rsid w:val="00123CF5"/>
    <w:rsid w:val="00126D35"/>
    <w:rsid w:val="001321DA"/>
    <w:rsid w:val="00132A68"/>
    <w:rsid w:val="00140E0A"/>
    <w:rsid w:val="00144A2E"/>
    <w:rsid w:val="00145198"/>
    <w:rsid w:val="001538DB"/>
    <w:rsid w:val="00153F47"/>
    <w:rsid w:val="0015409E"/>
    <w:rsid w:val="00156009"/>
    <w:rsid w:val="001610A6"/>
    <w:rsid w:val="00163EC6"/>
    <w:rsid w:val="00166293"/>
    <w:rsid w:val="00167E37"/>
    <w:rsid w:val="0018014B"/>
    <w:rsid w:val="00183BD3"/>
    <w:rsid w:val="0018665D"/>
    <w:rsid w:val="001D6DF3"/>
    <w:rsid w:val="001E03A3"/>
    <w:rsid w:val="001E5CD3"/>
    <w:rsid w:val="001F02D7"/>
    <w:rsid w:val="001F4E47"/>
    <w:rsid w:val="0020701B"/>
    <w:rsid w:val="0022211F"/>
    <w:rsid w:val="002234D2"/>
    <w:rsid w:val="0022570C"/>
    <w:rsid w:val="00230291"/>
    <w:rsid w:val="0024552D"/>
    <w:rsid w:val="002477A3"/>
    <w:rsid w:val="00252853"/>
    <w:rsid w:val="00252AD6"/>
    <w:rsid w:val="002728CE"/>
    <w:rsid w:val="002760DA"/>
    <w:rsid w:val="00280EC2"/>
    <w:rsid w:val="00282DF1"/>
    <w:rsid w:val="002878CF"/>
    <w:rsid w:val="00295AC4"/>
    <w:rsid w:val="00297143"/>
    <w:rsid w:val="002A79A5"/>
    <w:rsid w:val="002B409B"/>
    <w:rsid w:val="002B4772"/>
    <w:rsid w:val="002B51C8"/>
    <w:rsid w:val="002D1588"/>
    <w:rsid w:val="002D600F"/>
    <w:rsid w:val="002E3A53"/>
    <w:rsid w:val="002E4B2E"/>
    <w:rsid w:val="002E6C84"/>
    <w:rsid w:val="00301682"/>
    <w:rsid w:val="003025FF"/>
    <w:rsid w:val="003033CB"/>
    <w:rsid w:val="0031212B"/>
    <w:rsid w:val="00316448"/>
    <w:rsid w:val="00320933"/>
    <w:rsid w:val="0032263C"/>
    <w:rsid w:val="0032709C"/>
    <w:rsid w:val="00336889"/>
    <w:rsid w:val="0034181C"/>
    <w:rsid w:val="0034356E"/>
    <w:rsid w:val="00344DA6"/>
    <w:rsid w:val="0035662F"/>
    <w:rsid w:val="00357EF4"/>
    <w:rsid w:val="0036584C"/>
    <w:rsid w:val="00373D28"/>
    <w:rsid w:val="00382CB3"/>
    <w:rsid w:val="00383523"/>
    <w:rsid w:val="0038451E"/>
    <w:rsid w:val="003847FB"/>
    <w:rsid w:val="003971E4"/>
    <w:rsid w:val="003B5770"/>
    <w:rsid w:val="003B5ECA"/>
    <w:rsid w:val="003B7650"/>
    <w:rsid w:val="003C7AA2"/>
    <w:rsid w:val="003E1FDA"/>
    <w:rsid w:val="003E29E4"/>
    <w:rsid w:val="003E70CF"/>
    <w:rsid w:val="003F2ED3"/>
    <w:rsid w:val="003F6A80"/>
    <w:rsid w:val="0040251F"/>
    <w:rsid w:val="00403831"/>
    <w:rsid w:val="00406775"/>
    <w:rsid w:val="00413564"/>
    <w:rsid w:val="004170D4"/>
    <w:rsid w:val="00422F16"/>
    <w:rsid w:val="004232D1"/>
    <w:rsid w:val="0042484D"/>
    <w:rsid w:val="00431612"/>
    <w:rsid w:val="00434487"/>
    <w:rsid w:val="00434C5C"/>
    <w:rsid w:val="00440F76"/>
    <w:rsid w:val="004447DA"/>
    <w:rsid w:val="00445DB5"/>
    <w:rsid w:val="0044786F"/>
    <w:rsid w:val="00455E77"/>
    <w:rsid w:val="004573FC"/>
    <w:rsid w:val="00462B27"/>
    <w:rsid w:val="00462EE0"/>
    <w:rsid w:val="0046323C"/>
    <w:rsid w:val="004642E3"/>
    <w:rsid w:val="00467DB3"/>
    <w:rsid w:val="00467DF0"/>
    <w:rsid w:val="004705FE"/>
    <w:rsid w:val="00485228"/>
    <w:rsid w:val="004907F9"/>
    <w:rsid w:val="00491EA5"/>
    <w:rsid w:val="00497F1F"/>
    <w:rsid w:val="004A26F1"/>
    <w:rsid w:val="004C3E7A"/>
    <w:rsid w:val="004C7A37"/>
    <w:rsid w:val="004D3E6A"/>
    <w:rsid w:val="004D52BD"/>
    <w:rsid w:val="004D77A9"/>
    <w:rsid w:val="004E0B90"/>
    <w:rsid w:val="004F5D9B"/>
    <w:rsid w:val="00502972"/>
    <w:rsid w:val="005133C0"/>
    <w:rsid w:val="00515F37"/>
    <w:rsid w:val="00522718"/>
    <w:rsid w:val="0052477C"/>
    <w:rsid w:val="0052593E"/>
    <w:rsid w:val="00526571"/>
    <w:rsid w:val="00530C97"/>
    <w:rsid w:val="005320C4"/>
    <w:rsid w:val="00532E72"/>
    <w:rsid w:val="00532E7B"/>
    <w:rsid w:val="00533DF5"/>
    <w:rsid w:val="00534F03"/>
    <w:rsid w:val="005450F8"/>
    <w:rsid w:val="00556577"/>
    <w:rsid w:val="00560A4C"/>
    <w:rsid w:val="00565CB3"/>
    <w:rsid w:val="00570386"/>
    <w:rsid w:val="005847C6"/>
    <w:rsid w:val="005878F6"/>
    <w:rsid w:val="005C4894"/>
    <w:rsid w:val="005C5FC6"/>
    <w:rsid w:val="005D1FC2"/>
    <w:rsid w:val="005D4008"/>
    <w:rsid w:val="005D4711"/>
    <w:rsid w:val="005D4882"/>
    <w:rsid w:val="005E0428"/>
    <w:rsid w:val="005E0BB1"/>
    <w:rsid w:val="005E4393"/>
    <w:rsid w:val="006064B1"/>
    <w:rsid w:val="00611064"/>
    <w:rsid w:val="00612B7F"/>
    <w:rsid w:val="0061534C"/>
    <w:rsid w:val="006208B8"/>
    <w:rsid w:val="00623F81"/>
    <w:rsid w:val="006261C2"/>
    <w:rsid w:val="006266E2"/>
    <w:rsid w:val="00631978"/>
    <w:rsid w:val="006540FB"/>
    <w:rsid w:val="00656F94"/>
    <w:rsid w:val="00662BCF"/>
    <w:rsid w:val="006648EB"/>
    <w:rsid w:val="00665B3A"/>
    <w:rsid w:val="00674412"/>
    <w:rsid w:val="00681FCC"/>
    <w:rsid w:val="0068366A"/>
    <w:rsid w:val="00684909"/>
    <w:rsid w:val="0068519C"/>
    <w:rsid w:val="006933DF"/>
    <w:rsid w:val="00693726"/>
    <w:rsid w:val="006944A5"/>
    <w:rsid w:val="006A1B63"/>
    <w:rsid w:val="006A7648"/>
    <w:rsid w:val="006B3FB9"/>
    <w:rsid w:val="006C3371"/>
    <w:rsid w:val="006C3939"/>
    <w:rsid w:val="006C4BE9"/>
    <w:rsid w:val="006C707B"/>
    <w:rsid w:val="006D759D"/>
    <w:rsid w:val="006E2B81"/>
    <w:rsid w:val="006E3394"/>
    <w:rsid w:val="006E44B4"/>
    <w:rsid w:val="006F1B11"/>
    <w:rsid w:val="00705763"/>
    <w:rsid w:val="0071166C"/>
    <w:rsid w:val="0071499A"/>
    <w:rsid w:val="00720499"/>
    <w:rsid w:val="00727ADF"/>
    <w:rsid w:val="00741ABC"/>
    <w:rsid w:val="007423A8"/>
    <w:rsid w:val="00743916"/>
    <w:rsid w:val="00745A09"/>
    <w:rsid w:val="0074639D"/>
    <w:rsid w:val="0075469D"/>
    <w:rsid w:val="00761EBD"/>
    <w:rsid w:val="00765DD4"/>
    <w:rsid w:val="00773B95"/>
    <w:rsid w:val="00786795"/>
    <w:rsid w:val="00787D48"/>
    <w:rsid w:val="0079035A"/>
    <w:rsid w:val="007A4C7D"/>
    <w:rsid w:val="007A73E4"/>
    <w:rsid w:val="007B5B29"/>
    <w:rsid w:val="007C7DA2"/>
    <w:rsid w:val="007D4D6C"/>
    <w:rsid w:val="007E2501"/>
    <w:rsid w:val="007E31A6"/>
    <w:rsid w:val="007F596E"/>
    <w:rsid w:val="007F70EE"/>
    <w:rsid w:val="0081367B"/>
    <w:rsid w:val="0081531B"/>
    <w:rsid w:val="00816732"/>
    <w:rsid w:val="00817FF3"/>
    <w:rsid w:val="00823EEB"/>
    <w:rsid w:val="00834DD7"/>
    <w:rsid w:val="00843C75"/>
    <w:rsid w:val="008449FE"/>
    <w:rsid w:val="00844DAE"/>
    <w:rsid w:val="0084712F"/>
    <w:rsid w:val="00852AFD"/>
    <w:rsid w:val="00861AAE"/>
    <w:rsid w:val="0086404B"/>
    <w:rsid w:val="00876B2B"/>
    <w:rsid w:val="00883B14"/>
    <w:rsid w:val="008A0B4B"/>
    <w:rsid w:val="008A24A5"/>
    <w:rsid w:val="008A2B10"/>
    <w:rsid w:val="008B12A9"/>
    <w:rsid w:val="008B6462"/>
    <w:rsid w:val="008D07F6"/>
    <w:rsid w:val="008D0822"/>
    <w:rsid w:val="008D50DF"/>
    <w:rsid w:val="008D7D52"/>
    <w:rsid w:val="008E44F6"/>
    <w:rsid w:val="008E699A"/>
    <w:rsid w:val="008F018F"/>
    <w:rsid w:val="008F0648"/>
    <w:rsid w:val="008F7605"/>
    <w:rsid w:val="00904779"/>
    <w:rsid w:val="00912A3D"/>
    <w:rsid w:val="00920C88"/>
    <w:rsid w:val="009218FA"/>
    <w:rsid w:val="00923EAA"/>
    <w:rsid w:val="00925A49"/>
    <w:rsid w:val="00930353"/>
    <w:rsid w:val="009303A4"/>
    <w:rsid w:val="00933884"/>
    <w:rsid w:val="00933937"/>
    <w:rsid w:val="009345C1"/>
    <w:rsid w:val="009471AE"/>
    <w:rsid w:val="009523B1"/>
    <w:rsid w:val="009555CE"/>
    <w:rsid w:val="00956FDF"/>
    <w:rsid w:val="009663A1"/>
    <w:rsid w:val="00971143"/>
    <w:rsid w:val="00974039"/>
    <w:rsid w:val="009741E1"/>
    <w:rsid w:val="00974463"/>
    <w:rsid w:val="0097666C"/>
    <w:rsid w:val="009841C1"/>
    <w:rsid w:val="009843B9"/>
    <w:rsid w:val="0098542F"/>
    <w:rsid w:val="00992534"/>
    <w:rsid w:val="00995D17"/>
    <w:rsid w:val="009A4903"/>
    <w:rsid w:val="009A7CC9"/>
    <w:rsid w:val="009C071D"/>
    <w:rsid w:val="009C685B"/>
    <w:rsid w:val="009D1073"/>
    <w:rsid w:val="009E0F92"/>
    <w:rsid w:val="009F10E4"/>
    <w:rsid w:val="009F1237"/>
    <w:rsid w:val="009F30F9"/>
    <w:rsid w:val="009F5412"/>
    <w:rsid w:val="00A0278C"/>
    <w:rsid w:val="00A06524"/>
    <w:rsid w:val="00A23290"/>
    <w:rsid w:val="00A40A94"/>
    <w:rsid w:val="00A565C6"/>
    <w:rsid w:val="00A64774"/>
    <w:rsid w:val="00A665C7"/>
    <w:rsid w:val="00A66B5F"/>
    <w:rsid w:val="00A67F93"/>
    <w:rsid w:val="00A7288D"/>
    <w:rsid w:val="00A83F33"/>
    <w:rsid w:val="00A91BA0"/>
    <w:rsid w:val="00A9721E"/>
    <w:rsid w:val="00AB5204"/>
    <w:rsid w:val="00AC6CD8"/>
    <w:rsid w:val="00AD046D"/>
    <w:rsid w:val="00AD0E8D"/>
    <w:rsid w:val="00AD631E"/>
    <w:rsid w:val="00AE2874"/>
    <w:rsid w:val="00AF3B88"/>
    <w:rsid w:val="00AF3BBB"/>
    <w:rsid w:val="00AF4E1A"/>
    <w:rsid w:val="00AF7B33"/>
    <w:rsid w:val="00B009D0"/>
    <w:rsid w:val="00B051D3"/>
    <w:rsid w:val="00B07584"/>
    <w:rsid w:val="00B11320"/>
    <w:rsid w:val="00B132E5"/>
    <w:rsid w:val="00B17444"/>
    <w:rsid w:val="00B40437"/>
    <w:rsid w:val="00B407F5"/>
    <w:rsid w:val="00B52C1D"/>
    <w:rsid w:val="00B53126"/>
    <w:rsid w:val="00B6006C"/>
    <w:rsid w:val="00B61365"/>
    <w:rsid w:val="00B7739C"/>
    <w:rsid w:val="00B81DA4"/>
    <w:rsid w:val="00B866B9"/>
    <w:rsid w:val="00B91C8E"/>
    <w:rsid w:val="00B97594"/>
    <w:rsid w:val="00BA511C"/>
    <w:rsid w:val="00BA68D2"/>
    <w:rsid w:val="00BB1730"/>
    <w:rsid w:val="00BC5236"/>
    <w:rsid w:val="00BD2284"/>
    <w:rsid w:val="00BD6A04"/>
    <w:rsid w:val="00BE02EF"/>
    <w:rsid w:val="00BE6CFE"/>
    <w:rsid w:val="00BF5B56"/>
    <w:rsid w:val="00BF749C"/>
    <w:rsid w:val="00C0282E"/>
    <w:rsid w:val="00C04446"/>
    <w:rsid w:val="00C13D1D"/>
    <w:rsid w:val="00C15C54"/>
    <w:rsid w:val="00C16FE0"/>
    <w:rsid w:val="00C27EE2"/>
    <w:rsid w:val="00C3197D"/>
    <w:rsid w:val="00C37C78"/>
    <w:rsid w:val="00C408EF"/>
    <w:rsid w:val="00C50C1C"/>
    <w:rsid w:val="00C54167"/>
    <w:rsid w:val="00C54C53"/>
    <w:rsid w:val="00C5736A"/>
    <w:rsid w:val="00C67859"/>
    <w:rsid w:val="00C75798"/>
    <w:rsid w:val="00C777C6"/>
    <w:rsid w:val="00C8517F"/>
    <w:rsid w:val="00C85288"/>
    <w:rsid w:val="00C85781"/>
    <w:rsid w:val="00C86C87"/>
    <w:rsid w:val="00C93D60"/>
    <w:rsid w:val="00C97F50"/>
    <w:rsid w:val="00CA63B7"/>
    <w:rsid w:val="00CB6771"/>
    <w:rsid w:val="00CB68D9"/>
    <w:rsid w:val="00CD07C1"/>
    <w:rsid w:val="00CD0D44"/>
    <w:rsid w:val="00CD1FF4"/>
    <w:rsid w:val="00CD69EF"/>
    <w:rsid w:val="00CE1A93"/>
    <w:rsid w:val="00CF27FA"/>
    <w:rsid w:val="00CF5123"/>
    <w:rsid w:val="00CF6A33"/>
    <w:rsid w:val="00D065A5"/>
    <w:rsid w:val="00D1102B"/>
    <w:rsid w:val="00D130AD"/>
    <w:rsid w:val="00D207C3"/>
    <w:rsid w:val="00D255F2"/>
    <w:rsid w:val="00D269D0"/>
    <w:rsid w:val="00D30A70"/>
    <w:rsid w:val="00D32BE6"/>
    <w:rsid w:val="00D4005E"/>
    <w:rsid w:val="00D43971"/>
    <w:rsid w:val="00D44369"/>
    <w:rsid w:val="00D5397E"/>
    <w:rsid w:val="00D53AE2"/>
    <w:rsid w:val="00D61744"/>
    <w:rsid w:val="00D6219E"/>
    <w:rsid w:val="00D91B73"/>
    <w:rsid w:val="00D929B1"/>
    <w:rsid w:val="00D946C8"/>
    <w:rsid w:val="00D968CD"/>
    <w:rsid w:val="00DB0C5D"/>
    <w:rsid w:val="00DB19A5"/>
    <w:rsid w:val="00DC0AC1"/>
    <w:rsid w:val="00DD3F2F"/>
    <w:rsid w:val="00DF2B62"/>
    <w:rsid w:val="00E02FF3"/>
    <w:rsid w:val="00E039A0"/>
    <w:rsid w:val="00E04255"/>
    <w:rsid w:val="00E06CF3"/>
    <w:rsid w:val="00E07C39"/>
    <w:rsid w:val="00E1213F"/>
    <w:rsid w:val="00E16D8E"/>
    <w:rsid w:val="00E265B4"/>
    <w:rsid w:val="00E34F06"/>
    <w:rsid w:val="00E40922"/>
    <w:rsid w:val="00E40B21"/>
    <w:rsid w:val="00E45357"/>
    <w:rsid w:val="00E46426"/>
    <w:rsid w:val="00E46F2B"/>
    <w:rsid w:val="00E5464E"/>
    <w:rsid w:val="00E61054"/>
    <w:rsid w:val="00E633A1"/>
    <w:rsid w:val="00E64768"/>
    <w:rsid w:val="00E70F7C"/>
    <w:rsid w:val="00E76B9A"/>
    <w:rsid w:val="00E77F20"/>
    <w:rsid w:val="00E8178D"/>
    <w:rsid w:val="00E8380D"/>
    <w:rsid w:val="00EB163D"/>
    <w:rsid w:val="00EB2918"/>
    <w:rsid w:val="00EB6706"/>
    <w:rsid w:val="00EC0D87"/>
    <w:rsid w:val="00EC56F5"/>
    <w:rsid w:val="00ED2F7F"/>
    <w:rsid w:val="00ED6472"/>
    <w:rsid w:val="00ED7427"/>
    <w:rsid w:val="00EE1254"/>
    <w:rsid w:val="00EE3A11"/>
    <w:rsid w:val="00EE7C33"/>
    <w:rsid w:val="00EF09DB"/>
    <w:rsid w:val="00F03423"/>
    <w:rsid w:val="00F06069"/>
    <w:rsid w:val="00F238F6"/>
    <w:rsid w:val="00F26A9E"/>
    <w:rsid w:val="00F3374E"/>
    <w:rsid w:val="00F34E52"/>
    <w:rsid w:val="00F520AB"/>
    <w:rsid w:val="00F546FD"/>
    <w:rsid w:val="00F71D90"/>
    <w:rsid w:val="00F76152"/>
    <w:rsid w:val="00F76B52"/>
    <w:rsid w:val="00F90D57"/>
    <w:rsid w:val="00F93187"/>
    <w:rsid w:val="00F97EB4"/>
    <w:rsid w:val="00FA7CE3"/>
    <w:rsid w:val="00FC0147"/>
    <w:rsid w:val="00FC1F09"/>
    <w:rsid w:val="00FC3937"/>
    <w:rsid w:val="00FD03F4"/>
    <w:rsid w:val="00FD1581"/>
    <w:rsid w:val="00FD7C03"/>
    <w:rsid w:val="00FD7E88"/>
    <w:rsid w:val="00FE0AD2"/>
    <w:rsid w:val="00FE15EC"/>
    <w:rsid w:val="00FE4214"/>
    <w:rsid w:val="00FF3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CC1947-D198-41D7-AA9C-702663D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06"/>
    <w:pPr>
      <w:suppressAutoHyphens/>
    </w:pPr>
    <w:rPr>
      <w:sz w:val="24"/>
      <w:szCs w:val="24"/>
      <w:lang w:eastAsia="ar-SA"/>
    </w:rPr>
  </w:style>
  <w:style w:type="paragraph" w:styleId="Rubrik1">
    <w:name w:val="heading 1"/>
    <w:basedOn w:val="Normal"/>
    <w:next w:val="Normal"/>
    <w:qFormat/>
    <w:rsid w:val="00EB6706"/>
    <w:pPr>
      <w:keepNext/>
      <w:numPr>
        <w:numId w:val="1"/>
      </w:numPr>
      <w:outlineLvl w:val="0"/>
    </w:pPr>
    <w:rPr>
      <w:szCs w:val="20"/>
    </w:rPr>
  </w:style>
  <w:style w:type="paragraph" w:styleId="Rubrik2">
    <w:name w:val="heading 2"/>
    <w:basedOn w:val="Normal"/>
    <w:next w:val="Normal"/>
    <w:qFormat/>
    <w:rsid w:val="00EB6706"/>
    <w:pPr>
      <w:keepNext/>
      <w:numPr>
        <w:ilvl w:val="1"/>
        <w:numId w:val="1"/>
      </w:numPr>
      <w:outlineLvl w:val="1"/>
    </w:pPr>
    <w:rPr>
      <w:sz w:val="32"/>
      <w:szCs w:val="20"/>
    </w:rPr>
  </w:style>
  <w:style w:type="paragraph" w:styleId="Rubrik3">
    <w:name w:val="heading 3"/>
    <w:basedOn w:val="Normal"/>
    <w:next w:val="Normal"/>
    <w:qFormat/>
    <w:rsid w:val="00EB6706"/>
    <w:pPr>
      <w:keepNext/>
      <w:numPr>
        <w:ilvl w:val="2"/>
        <w:numId w:val="1"/>
      </w:numPr>
      <w:outlineLvl w:val="2"/>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EB6706"/>
    <w:rPr>
      <w:rFonts w:ascii="Symbol" w:hAnsi="Symbol"/>
    </w:rPr>
  </w:style>
  <w:style w:type="character" w:customStyle="1" w:styleId="WW8Num2z0">
    <w:name w:val="WW8Num2z0"/>
    <w:rsid w:val="00EB6706"/>
    <w:rPr>
      <w:rFonts w:ascii="Symbol" w:hAnsi="Symbol"/>
    </w:rPr>
  </w:style>
  <w:style w:type="character" w:customStyle="1" w:styleId="WW8Num2z1">
    <w:name w:val="WW8Num2z1"/>
    <w:rsid w:val="00EB6706"/>
    <w:rPr>
      <w:rFonts w:ascii="Courier New" w:hAnsi="Courier New" w:cs="Courier New"/>
    </w:rPr>
  </w:style>
  <w:style w:type="character" w:customStyle="1" w:styleId="WW8Num2z2">
    <w:name w:val="WW8Num2z2"/>
    <w:rsid w:val="00EB6706"/>
    <w:rPr>
      <w:rFonts w:ascii="Wingdings" w:hAnsi="Wingdings"/>
    </w:rPr>
  </w:style>
  <w:style w:type="character" w:customStyle="1" w:styleId="WW8Num3z0">
    <w:name w:val="WW8Num3z0"/>
    <w:rsid w:val="00EB6706"/>
    <w:rPr>
      <w:rFonts w:ascii="Symbol" w:hAnsi="Symbol"/>
    </w:rPr>
  </w:style>
  <w:style w:type="character" w:customStyle="1" w:styleId="WW8Num3z1">
    <w:name w:val="WW8Num3z1"/>
    <w:rsid w:val="00EB6706"/>
    <w:rPr>
      <w:rFonts w:ascii="Courier New" w:hAnsi="Courier New" w:cs="Courier New"/>
    </w:rPr>
  </w:style>
  <w:style w:type="character" w:customStyle="1" w:styleId="WW8Num3z2">
    <w:name w:val="WW8Num3z2"/>
    <w:rsid w:val="00EB6706"/>
    <w:rPr>
      <w:rFonts w:ascii="Wingdings" w:hAnsi="Wingdings"/>
    </w:rPr>
  </w:style>
  <w:style w:type="character" w:customStyle="1" w:styleId="WW8Num4z0">
    <w:name w:val="WW8Num4z0"/>
    <w:rsid w:val="00EB6706"/>
    <w:rPr>
      <w:rFonts w:ascii="Symbol" w:hAnsi="Symbol"/>
    </w:rPr>
  </w:style>
  <w:style w:type="character" w:customStyle="1" w:styleId="WW8Num4z1">
    <w:name w:val="WW8Num4z1"/>
    <w:rsid w:val="00EB6706"/>
    <w:rPr>
      <w:rFonts w:ascii="Courier New" w:hAnsi="Courier New" w:cs="Courier New"/>
    </w:rPr>
  </w:style>
  <w:style w:type="character" w:customStyle="1" w:styleId="WW8Num4z2">
    <w:name w:val="WW8Num4z2"/>
    <w:rsid w:val="00EB6706"/>
    <w:rPr>
      <w:rFonts w:ascii="Wingdings" w:hAnsi="Wingdings"/>
    </w:rPr>
  </w:style>
  <w:style w:type="character" w:customStyle="1" w:styleId="WW8Num5z0">
    <w:name w:val="WW8Num5z0"/>
    <w:rsid w:val="00EB6706"/>
    <w:rPr>
      <w:rFonts w:ascii="Symbol" w:hAnsi="Symbol"/>
    </w:rPr>
  </w:style>
  <w:style w:type="character" w:customStyle="1" w:styleId="WW8Num5z1">
    <w:name w:val="WW8Num5z1"/>
    <w:rsid w:val="00EB6706"/>
    <w:rPr>
      <w:rFonts w:ascii="Courier New" w:hAnsi="Courier New" w:cs="Courier New"/>
    </w:rPr>
  </w:style>
  <w:style w:type="character" w:customStyle="1" w:styleId="WW8Num5z2">
    <w:name w:val="WW8Num5z2"/>
    <w:rsid w:val="00EB6706"/>
    <w:rPr>
      <w:rFonts w:ascii="Wingdings" w:hAnsi="Wingdings"/>
    </w:rPr>
  </w:style>
  <w:style w:type="character" w:customStyle="1" w:styleId="WW8Num6z0">
    <w:name w:val="WW8Num6z0"/>
    <w:rsid w:val="00EB6706"/>
    <w:rPr>
      <w:rFonts w:ascii="Symbol" w:hAnsi="Symbol"/>
    </w:rPr>
  </w:style>
  <w:style w:type="character" w:customStyle="1" w:styleId="WW8Num6z1">
    <w:name w:val="WW8Num6z1"/>
    <w:rsid w:val="00EB6706"/>
    <w:rPr>
      <w:rFonts w:ascii="Courier New" w:hAnsi="Courier New" w:cs="Courier New"/>
    </w:rPr>
  </w:style>
  <w:style w:type="character" w:customStyle="1" w:styleId="WW8Num6z2">
    <w:name w:val="WW8Num6z2"/>
    <w:rsid w:val="00EB6706"/>
    <w:rPr>
      <w:rFonts w:ascii="Wingdings" w:hAnsi="Wingdings"/>
    </w:rPr>
  </w:style>
  <w:style w:type="character" w:customStyle="1" w:styleId="WW8Num7z0">
    <w:name w:val="WW8Num7z0"/>
    <w:rsid w:val="00EB6706"/>
    <w:rPr>
      <w:rFonts w:ascii="Symbol" w:hAnsi="Symbol"/>
    </w:rPr>
  </w:style>
  <w:style w:type="character" w:customStyle="1" w:styleId="WW8Num7z1">
    <w:name w:val="WW8Num7z1"/>
    <w:rsid w:val="00EB6706"/>
    <w:rPr>
      <w:rFonts w:ascii="Courier New" w:hAnsi="Courier New" w:cs="Courier New"/>
    </w:rPr>
  </w:style>
  <w:style w:type="character" w:customStyle="1" w:styleId="WW8Num7z2">
    <w:name w:val="WW8Num7z2"/>
    <w:rsid w:val="00EB6706"/>
    <w:rPr>
      <w:rFonts w:ascii="Wingdings" w:hAnsi="Wingdings"/>
    </w:rPr>
  </w:style>
  <w:style w:type="character" w:customStyle="1" w:styleId="WW8Num8z0">
    <w:name w:val="WW8Num8z0"/>
    <w:rsid w:val="00EB6706"/>
    <w:rPr>
      <w:rFonts w:ascii="Symbol" w:hAnsi="Symbol"/>
    </w:rPr>
  </w:style>
  <w:style w:type="character" w:customStyle="1" w:styleId="WW8Num8z1">
    <w:name w:val="WW8Num8z1"/>
    <w:rsid w:val="00EB6706"/>
    <w:rPr>
      <w:rFonts w:ascii="Courier New" w:hAnsi="Courier New" w:cs="Courier New"/>
    </w:rPr>
  </w:style>
  <w:style w:type="character" w:customStyle="1" w:styleId="WW8Num8z2">
    <w:name w:val="WW8Num8z2"/>
    <w:rsid w:val="00EB6706"/>
    <w:rPr>
      <w:rFonts w:ascii="Wingdings" w:hAnsi="Wingdings"/>
    </w:rPr>
  </w:style>
  <w:style w:type="character" w:customStyle="1" w:styleId="WW8Num9z0">
    <w:name w:val="WW8Num9z0"/>
    <w:rsid w:val="00EB6706"/>
    <w:rPr>
      <w:rFonts w:ascii="Symbol" w:hAnsi="Symbol"/>
    </w:rPr>
  </w:style>
  <w:style w:type="character" w:customStyle="1" w:styleId="WW8Num9z1">
    <w:name w:val="WW8Num9z1"/>
    <w:rsid w:val="00EB6706"/>
    <w:rPr>
      <w:rFonts w:ascii="Courier New" w:hAnsi="Courier New" w:cs="Courier New"/>
    </w:rPr>
  </w:style>
  <w:style w:type="character" w:customStyle="1" w:styleId="WW8Num9z2">
    <w:name w:val="WW8Num9z2"/>
    <w:rsid w:val="00EB6706"/>
    <w:rPr>
      <w:rFonts w:ascii="Wingdings" w:hAnsi="Wingdings"/>
    </w:rPr>
  </w:style>
  <w:style w:type="character" w:customStyle="1" w:styleId="WW8Num10z0">
    <w:name w:val="WW8Num10z0"/>
    <w:rsid w:val="00EB6706"/>
    <w:rPr>
      <w:rFonts w:ascii="Symbol" w:hAnsi="Symbol"/>
    </w:rPr>
  </w:style>
  <w:style w:type="character" w:customStyle="1" w:styleId="WW8Num10z1">
    <w:name w:val="WW8Num10z1"/>
    <w:rsid w:val="00EB6706"/>
    <w:rPr>
      <w:rFonts w:ascii="Courier New" w:hAnsi="Courier New" w:cs="Courier New"/>
    </w:rPr>
  </w:style>
  <w:style w:type="character" w:customStyle="1" w:styleId="WW8Num10z2">
    <w:name w:val="WW8Num10z2"/>
    <w:rsid w:val="00EB6706"/>
    <w:rPr>
      <w:rFonts w:ascii="Wingdings" w:hAnsi="Wingdings"/>
    </w:rPr>
  </w:style>
  <w:style w:type="character" w:customStyle="1" w:styleId="WW8Num11z0">
    <w:name w:val="WW8Num11z0"/>
    <w:rsid w:val="00EB6706"/>
    <w:rPr>
      <w:rFonts w:ascii="Symbol" w:hAnsi="Symbol"/>
    </w:rPr>
  </w:style>
  <w:style w:type="character" w:customStyle="1" w:styleId="WW8Num11z1">
    <w:name w:val="WW8Num11z1"/>
    <w:rsid w:val="00EB6706"/>
    <w:rPr>
      <w:rFonts w:ascii="Courier New" w:hAnsi="Courier New" w:cs="Courier New"/>
    </w:rPr>
  </w:style>
  <w:style w:type="character" w:customStyle="1" w:styleId="WW8Num11z2">
    <w:name w:val="WW8Num11z2"/>
    <w:rsid w:val="00EB6706"/>
    <w:rPr>
      <w:rFonts w:ascii="Wingdings" w:hAnsi="Wingdings"/>
    </w:rPr>
  </w:style>
  <w:style w:type="character" w:customStyle="1" w:styleId="WW8Num12z0">
    <w:name w:val="WW8Num12z0"/>
    <w:rsid w:val="00EB6706"/>
    <w:rPr>
      <w:rFonts w:ascii="Symbol" w:hAnsi="Symbol"/>
    </w:rPr>
  </w:style>
  <w:style w:type="character" w:customStyle="1" w:styleId="WW8Num12z1">
    <w:name w:val="WW8Num12z1"/>
    <w:rsid w:val="00EB6706"/>
    <w:rPr>
      <w:rFonts w:ascii="Courier New" w:hAnsi="Courier New" w:cs="Courier New"/>
    </w:rPr>
  </w:style>
  <w:style w:type="character" w:customStyle="1" w:styleId="WW8Num12z2">
    <w:name w:val="WW8Num12z2"/>
    <w:rsid w:val="00EB6706"/>
    <w:rPr>
      <w:rFonts w:ascii="Wingdings" w:hAnsi="Wingdings"/>
    </w:rPr>
  </w:style>
  <w:style w:type="character" w:customStyle="1" w:styleId="WW8Num13z0">
    <w:name w:val="WW8Num13z0"/>
    <w:rsid w:val="00EB6706"/>
    <w:rPr>
      <w:rFonts w:ascii="Symbol" w:hAnsi="Symbol"/>
    </w:rPr>
  </w:style>
  <w:style w:type="character" w:customStyle="1" w:styleId="WW8Num13z1">
    <w:name w:val="WW8Num13z1"/>
    <w:rsid w:val="00EB6706"/>
    <w:rPr>
      <w:rFonts w:ascii="Courier New" w:hAnsi="Courier New" w:cs="Courier New"/>
    </w:rPr>
  </w:style>
  <w:style w:type="character" w:customStyle="1" w:styleId="WW8Num13z2">
    <w:name w:val="WW8Num13z2"/>
    <w:rsid w:val="00EB6706"/>
    <w:rPr>
      <w:rFonts w:ascii="Wingdings" w:hAnsi="Wingdings"/>
    </w:rPr>
  </w:style>
  <w:style w:type="character" w:customStyle="1" w:styleId="WW8Num14z0">
    <w:name w:val="WW8Num14z0"/>
    <w:rsid w:val="00EB6706"/>
    <w:rPr>
      <w:rFonts w:ascii="Symbol" w:hAnsi="Symbol"/>
    </w:rPr>
  </w:style>
  <w:style w:type="character" w:customStyle="1" w:styleId="WW8Num14z1">
    <w:name w:val="WW8Num14z1"/>
    <w:rsid w:val="00EB6706"/>
    <w:rPr>
      <w:rFonts w:ascii="Courier New" w:hAnsi="Courier New" w:cs="Courier New"/>
    </w:rPr>
  </w:style>
  <w:style w:type="character" w:customStyle="1" w:styleId="WW8Num14z2">
    <w:name w:val="WW8Num14z2"/>
    <w:rsid w:val="00EB6706"/>
    <w:rPr>
      <w:rFonts w:ascii="Wingdings" w:hAnsi="Wingdings"/>
    </w:rPr>
  </w:style>
  <w:style w:type="character" w:customStyle="1" w:styleId="WW8Num15z0">
    <w:name w:val="WW8Num15z0"/>
    <w:rsid w:val="00EB6706"/>
    <w:rPr>
      <w:rFonts w:ascii="Symbol" w:hAnsi="Symbol"/>
    </w:rPr>
  </w:style>
  <w:style w:type="character" w:customStyle="1" w:styleId="WW8Num15z1">
    <w:name w:val="WW8Num15z1"/>
    <w:rsid w:val="00EB6706"/>
    <w:rPr>
      <w:rFonts w:ascii="Courier New" w:hAnsi="Courier New" w:cs="Courier New"/>
    </w:rPr>
  </w:style>
  <w:style w:type="character" w:customStyle="1" w:styleId="WW8Num15z2">
    <w:name w:val="WW8Num15z2"/>
    <w:rsid w:val="00EB6706"/>
    <w:rPr>
      <w:rFonts w:ascii="Wingdings" w:hAnsi="Wingdings"/>
    </w:rPr>
  </w:style>
  <w:style w:type="character" w:customStyle="1" w:styleId="WW8Num16z0">
    <w:name w:val="WW8Num16z0"/>
    <w:rsid w:val="00EB6706"/>
    <w:rPr>
      <w:rFonts w:ascii="Symbol" w:hAnsi="Symbol"/>
    </w:rPr>
  </w:style>
  <w:style w:type="character" w:customStyle="1" w:styleId="WW8Num16z1">
    <w:name w:val="WW8Num16z1"/>
    <w:rsid w:val="00EB6706"/>
    <w:rPr>
      <w:rFonts w:ascii="Courier New" w:hAnsi="Courier New" w:cs="Courier New"/>
    </w:rPr>
  </w:style>
  <w:style w:type="character" w:customStyle="1" w:styleId="WW8Num16z2">
    <w:name w:val="WW8Num16z2"/>
    <w:rsid w:val="00EB6706"/>
    <w:rPr>
      <w:rFonts w:ascii="Wingdings" w:hAnsi="Wingdings"/>
    </w:rPr>
  </w:style>
  <w:style w:type="character" w:customStyle="1" w:styleId="WW8Num17z0">
    <w:name w:val="WW8Num17z0"/>
    <w:rsid w:val="00EB6706"/>
    <w:rPr>
      <w:rFonts w:ascii="Symbol" w:hAnsi="Symbol"/>
    </w:rPr>
  </w:style>
  <w:style w:type="character" w:customStyle="1" w:styleId="WW8Num17z1">
    <w:name w:val="WW8Num17z1"/>
    <w:rsid w:val="00EB6706"/>
    <w:rPr>
      <w:rFonts w:ascii="Courier New" w:hAnsi="Courier New" w:cs="Courier New"/>
    </w:rPr>
  </w:style>
  <w:style w:type="character" w:customStyle="1" w:styleId="WW8Num17z2">
    <w:name w:val="WW8Num17z2"/>
    <w:rsid w:val="00EB6706"/>
    <w:rPr>
      <w:rFonts w:ascii="Wingdings" w:hAnsi="Wingdings"/>
    </w:rPr>
  </w:style>
  <w:style w:type="character" w:customStyle="1" w:styleId="WW8Num18z0">
    <w:name w:val="WW8Num18z0"/>
    <w:rsid w:val="00EB6706"/>
    <w:rPr>
      <w:rFonts w:ascii="Symbol" w:hAnsi="Symbol"/>
    </w:rPr>
  </w:style>
  <w:style w:type="character" w:customStyle="1" w:styleId="WW8Num18z1">
    <w:name w:val="WW8Num18z1"/>
    <w:rsid w:val="00EB6706"/>
    <w:rPr>
      <w:rFonts w:ascii="Courier New" w:hAnsi="Courier New" w:cs="Courier New"/>
    </w:rPr>
  </w:style>
  <w:style w:type="character" w:customStyle="1" w:styleId="WW8Num18z2">
    <w:name w:val="WW8Num18z2"/>
    <w:rsid w:val="00EB6706"/>
    <w:rPr>
      <w:rFonts w:ascii="Wingdings" w:hAnsi="Wingdings"/>
    </w:rPr>
  </w:style>
  <w:style w:type="character" w:customStyle="1" w:styleId="WW8Num19z0">
    <w:name w:val="WW8Num19z0"/>
    <w:rsid w:val="00EB6706"/>
    <w:rPr>
      <w:rFonts w:ascii="Symbol" w:hAnsi="Symbol"/>
    </w:rPr>
  </w:style>
  <w:style w:type="character" w:customStyle="1" w:styleId="WW8Num19z1">
    <w:name w:val="WW8Num19z1"/>
    <w:rsid w:val="00EB6706"/>
    <w:rPr>
      <w:rFonts w:ascii="Courier New" w:hAnsi="Courier New" w:cs="Courier New"/>
    </w:rPr>
  </w:style>
  <w:style w:type="character" w:customStyle="1" w:styleId="WW8Num19z2">
    <w:name w:val="WW8Num19z2"/>
    <w:rsid w:val="00EB6706"/>
    <w:rPr>
      <w:rFonts w:ascii="Wingdings" w:hAnsi="Wingdings"/>
    </w:rPr>
  </w:style>
  <w:style w:type="character" w:customStyle="1" w:styleId="WW8Num20z0">
    <w:name w:val="WW8Num20z0"/>
    <w:rsid w:val="00EB6706"/>
    <w:rPr>
      <w:rFonts w:ascii="Symbol" w:hAnsi="Symbol"/>
    </w:rPr>
  </w:style>
  <w:style w:type="character" w:customStyle="1" w:styleId="WW8Num20z1">
    <w:name w:val="WW8Num20z1"/>
    <w:rsid w:val="00EB6706"/>
    <w:rPr>
      <w:rFonts w:ascii="Courier New" w:hAnsi="Courier New" w:cs="Courier New"/>
    </w:rPr>
  </w:style>
  <w:style w:type="character" w:customStyle="1" w:styleId="WW8Num20z2">
    <w:name w:val="WW8Num20z2"/>
    <w:rsid w:val="00EB6706"/>
    <w:rPr>
      <w:rFonts w:ascii="Wingdings" w:hAnsi="Wingdings"/>
    </w:rPr>
  </w:style>
  <w:style w:type="character" w:customStyle="1" w:styleId="WW8Num21z0">
    <w:name w:val="WW8Num21z0"/>
    <w:rsid w:val="00EB6706"/>
    <w:rPr>
      <w:rFonts w:ascii="Symbol" w:hAnsi="Symbol"/>
    </w:rPr>
  </w:style>
  <w:style w:type="character" w:customStyle="1" w:styleId="WW8Num21z1">
    <w:name w:val="WW8Num21z1"/>
    <w:rsid w:val="00EB6706"/>
    <w:rPr>
      <w:rFonts w:ascii="Courier New" w:hAnsi="Courier New" w:cs="Courier New"/>
    </w:rPr>
  </w:style>
  <w:style w:type="character" w:customStyle="1" w:styleId="WW8Num21z2">
    <w:name w:val="WW8Num21z2"/>
    <w:rsid w:val="00EB6706"/>
    <w:rPr>
      <w:rFonts w:ascii="Wingdings" w:hAnsi="Wingdings"/>
    </w:rPr>
  </w:style>
  <w:style w:type="character" w:customStyle="1" w:styleId="WW8Num22z0">
    <w:name w:val="WW8Num22z0"/>
    <w:rsid w:val="00EB6706"/>
    <w:rPr>
      <w:rFonts w:ascii="Symbol" w:hAnsi="Symbol"/>
    </w:rPr>
  </w:style>
  <w:style w:type="character" w:customStyle="1" w:styleId="WW8Num22z1">
    <w:name w:val="WW8Num22z1"/>
    <w:rsid w:val="00EB6706"/>
    <w:rPr>
      <w:rFonts w:ascii="Courier New" w:hAnsi="Courier New" w:cs="Courier New"/>
    </w:rPr>
  </w:style>
  <w:style w:type="character" w:customStyle="1" w:styleId="WW8Num22z2">
    <w:name w:val="WW8Num22z2"/>
    <w:rsid w:val="00EB6706"/>
    <w:rPr>
      <w:rFonts w:ascii="Wingdings" w:hAnsi="Wingdings"/>
    </w:rPr>
  </w:style>
  <w:style w:type="character" w:customStyle="1" w:styleId="WW8Num23z0">
    <w:name w:val="WW8Num23z0"/>
    <w:rsid w:val="00EB6706"/>
    <w:rPr>
      <w:rFonts w:ascii="Symbol" w:hAnsi="Symbol"/>
    </w:rPr>
  </w:style>
  <w:style w:type="character" w:customStyle="1" w:styleId="WW8Num23z1">
    <w:name w:val="WW8Num23z1"/>
    <w:rsid w:val="00EB6706"/>
    <w:rPr>
      <w:rFonts w:ascii="Courier New" w:hAnsi="Courier New" w:cs="Courier New"/>
    </w:rPr>
  </w:style>
  <w:style w:type="character" w:customStyle="1" w:styleId="WW8Num23z2">
    <w:name w:val="WW8Num23z2"/>
    <w:rsid w:val="00EB6706"/>
    <w:rPr>
      <w:rFonts w:ascii="Wingdings" w:hAnsi="Wingdings"/>
    </w:rPr>
  </w:style>
  <w:style w:type="character" w:customStyle="1" w:styleId="WW8Num24z0">
    <w:name w:val="WW8Num24z0"/>
    <w:rsid w:val="00EB6706"/>
    <w:rPr>
      <w:rFonts w:ascii="Symbol" w:hAnsi="Symbol"/>
    </w:rPr>
  </w:style>
  <w:style w:type="character" w:customStyle="1" w:styleId="WW8Num24z1">
    <w:name w:val="WW8Num24z1"/>
    <w:rsid w:val="00EB6706"/>
    <w:rPr>
      <w:rFonts w:ascii="Courier New" w:hAnsi="Courier New" w:cs="Courier New"/>
    </w:rPr>
  </w:style>
  <w:style w:type="character" w:customStyle="1" w:styleId="WW8Num24z2">
    <w:name w:val="WW8Num24z2"/>
    <w:rsid w:val="00EB6706"/>
    <w:rPr>
      <w:rFonts w:ascii="Wingdings" w:hAnsi="Wingdings"/>
    </w:rPr>
  </w:style>
  <w:style w:type="character" w:customStyle="1" w:styleId="WW8Num25z0">
    <w:name w:val="WW8Num25z0"/>
    <w:rsid w:val="00EB6706"/>
    <w:rPr>
      <w:rFonts w:ascii="Symbol" w:hAnsi="Symbol"/>
    </w:rPr>
  </w:style>
  <w:style w:type="character" w:customStyle="1" w:styleId="WW8Num25z1">
    <w:name w:val="WW8Num25z1"/>
    <w:rsid w:val="00EB6706"/>
    <w:rPr>
      <w:rFonts w:ascii="Courier New" w:hAnsi="Courier New" w:cs="Courier New"/>
    </w:rPr>
  </w:style>
  <w:style w:type="character" w:customStyle="1" w:styleId="WW8Num25z2">
    <w:name w:val="WW8Num25z2"/>
    <w:rsid w:val="00EB6706"/>
    <w:rPr>
      <w:rFonts w:ascii="Wingdings" w:hAnsi="Wingdings"/>
    </w:rPr>
  </w:style>
  <w:style w:type="character" w:customStyle="1" w:styleId="WW8Num26z0">
    <w:name w:val="WW8Num26z0"/>
    <w:rsid w:val="00EB6706"/>
    <w:rPr>
      <w:rFonts w:ascii="Symbol" w:hAnsi="Symbol"/>
    </w:rPr>
  </w:style>
  <w:style w:type="character" w:customStyle="1" w:styleId="WW8Num26z1">
    <w:name w:val="WW8Num26z1"/>
    <w:rsid w:val="00EB6706"/>
    <w:rPr>
      <w:rFonts w:ascii="Courier New" w:hAnsi="Courier New" w:cs="Courier New"/>
    </w:rPr>
  </w:style>
  <w:style w:type="character" w:customStyle="1" w:styleId="WW8Num26z2">
    <w:name w:val="WW8Num26z2"/>
    <w:rsid w:val="00EB6706"/>
    <w:rPr>
      <w:rFonts w:ascii="Wingdings" w:hAnsi="Wingdings"/>
    </w:rPr>
  </w:style>
  <w:style w:type="character" w:customStyle="1" w:styleId="WW8Num27z0">
    <w:name w:val="WW8Num27z0"/>
    <w:rsid w:val="00EB6706"/>
    <w:rPr>
      <w:rFonts w:ascii="Symbol" w:hAnsi="Symbol"/>
    </w:rPr>
  </w:style>
  <w:style w:type="character" w:customStyle="1" w:styleId="WW8Num27z1">
    <w:name w:val="WW8Num27z1"/>
    <w:rsid w:val="00EB6706"/>
    <w:rPr>
      <w:rFonts w:ascii="Courier New" w:hAnsi="Courier New" w:cs="Courier New"/>
    </w:rPr>
  </w:style>
  <w:style w:type="character" w:customStyle="1" w:styleId="WW8Num27z2">
    <w:name w:val="WW8Num27z2"/>
    <w:rsid w:val="00EB6706"/>
    <w:rPr>
      <w:rFonts w:ascii="Wingdings" w:hAnsi="Wingdings"/>
    </w:rPr>
  </w:style>
  <w:style w:type="character" w:customStyle="1" w:styleId="WW8Num28z0">
    <w:name w:val="WW8Num28z0"/>
    <w:rsid w:val="00EB6706"/>
    <w:rPr>
      <w:rFonts w:ascii="Times New Roman" w:eastAsia="Times New Roman" w:hAnsi="Times New Roman" w:cs="Times New Roman"/>
    </w:rPr>
  </w:style>
  <w:style w:type="character" w:customStyle="1" w:styleId="WW8Num28z1">
    <w:name w:val="WW8Num28z1"/>
    <w:rsid w:val="00EB6706"/>
    <w:rPr>
      <w:rFonts w:ascii="Courier New" w:hAnsi="Courier New" w:cs="Courier New"/>
    </w:rPr>
  </w:style>
  <w:style w:type="character" w:customStyle="1" w:styleId="WW8Num28z2">
    <w:name w:val="WW8Num28z2"/>
    <w:rsid w:val="00EB6706"/>
    <w:rPr>
      <w:rFonts w:ascii="Wingdings" w:hAnsi="Wingdings"/>
    </w:rPr>
  </w:style>
  <w:style w:type="character" w:customStyle="1" w:styleId="WW8Num28z3">
    <w:name w:val="WW8Num28z3"/>
    <w:rsid w:val="00EB6706"/>
    <w:rPr>
      <w:rFonts w:ascii="Symbol" w:hAnsi="Symbol"/>
    </w:rPr>
  </w:style>
  <w:style w:type="character" w:customStyle="1" w:styleId="WW8Num29z0">
    <w:name w:val="WW8Num29z0"/>
    <w:rsid w:val="00EB6706"/>
    <w:rPr>
      <w:rFonts w:ascii="Symbol" w:hAnsi="Symbol"/>
    </w:rPr>
  </w:style>
  <w:style w:type="character" w:customStyle="1" w:styleId="WW8Num29z1">
    <w:name w:val="WW8Num29z1"/>
    <w:rsid w:val="00EB6706"/>
    <w:rPr>
      <w:rFonts w:ascii="Courier New" w:hAnsi="Courier New" w:cs="Courier New"/>
    </w:rPr>
  </w:style>
  <w:style w:type="character" w:customStyle="1" w:styleId="WW8Num29z2">
    <w:name w:val="WW8Num29z2"/>
    <w:rsid w:val="00EB6706"/>
    <w:rPr>
      <w:rFonts w:ascii="Wingdings" w:hAnsi="Wingdings"/>
    </w:rPr>
  </w:style>
  <w:style w:type="character" w:customStyle="1" w:styleId="WW8Num30z0">
    <w:name w:val="WW8Num30z0"/>
    <w:rsid w:val="00EB6706"/>
    <w:rPr>
      <w:rFonts w:ascii="Symbol" w:hAnsi="Symbol"/>
    </w:rPr>
  </w:style>
  <w:style w:type="character" w:customStyle="1" w:styleId="WW8Num30z2">
    <w:name w:val="WW8Num30z2"/>
    <w:rsid w:val="00EB6706"/>
    <w:rPr>
      <w:rFonts w:ascii="Wingdings" w:hAnsi="Wingdings"/>
    </w:rPr>
  </w:style>
  <w:style w:type="character" w:customStyle="1" w:styleId="WW8Num30z4">
    <w:name w:val="WW8Num30z4"/>
    <w:rsid w:val="00EB6706"/>
    <w:rPr>
      <w:rFonts w:ascii="Courier New" w:hAnsi="Courier New" w:cs="Courier New"/>
    </w:rPr>
  </w:style>
  <w:style w:type="character" w:customStyle="1" w:styleId="WW8Num31z0">
    <w:name w:val="WW8Num31z0"/>
    <w:rsid w:val="00EB6706"/>
    <w:rPr>
      <w:rFonts w:ascii="Symbol" w:hAnsi="Symbol"/>
    </w:rPr>
  </w:style>
  <w:style w:type="character" w:customStyle="1" w:styleId="WW8Num31z1">
    <w:name w:val="WW8Num31z1"/>
    <w:rsid w:val="00EB6706"/>
    <w:rPr>
      <w:rFonts w:ascii="Courier New" w:hAnsi="Courier New" w:cs="Courier New"/>
    </w:rPr>
  </w:style>
  <w:style w:type="character" w:customStyle="1" w:styleId="WW8Num31z2">
    <w:name w:val="WW8Num31z2"/>
    <w:rsid w:val="00EB6706"/>
    <w:rPr>
      <w:rFonts w:ascii="Wingdings" w:hAnsi="Wingdings"/>
    </w:rPr>
  </w:style>
  <w:style w:type="character" w:customStyle="1" w:styleId="WW8Num32z0">
    <w:name w:val="WW8Num32z0"/>
    <w:rsid w:val="00EB6706"/>
    <w:rPr>
      <w:rFonts w:ascii="Symbol" w:hAnsi="Symbol"/>
    </w:rPr>
  </w:style>
  <w:style w:type="character" w:customStyle="1" w:styleId="WW8Num32z1">
    <w:name w:val="WW8Num32z1"/>
    <w:rsid w:val="00EB6706"/>
    <w:rPr>
      <w:rFonts w:ascii="Courier New" w:hAnsi="Courier New" w:cs="Courier New"/>
    </w:rPr>
  </w:style>
  <w:style w:type="character" w:customStyle="1" w:styleId="WW8Num32z2">
    <w:name w:val="WW8Num32z2"/>
    <w:rsid w:val="00EB6706"/>
    <w:rPr>
      <w:rFonts w:ascii="Wingdings" w:hAnsi="Wingdings"/>
    </w:rPr>
  </w:style>
  <w:style w:type="character" w:customStyle="1" w:styleId="WW8Num33z0">
    <w:name w:val="WW8Num33z0"/>
    <w:rsid w:val="00EB6706"/>
    <w:rPr>
      <w:rFonts w:ascii="Symbol" w:hAnsi="Symbol"/>
    </w:rPr>
  </w:style>
  <w:style w:type="character" w:customStyle="1" w:styleId="WW8Num34z0">
    <w:name w:val="WW8Num34z0"/>
    <w:rsid w:val="00EB6706"/>
    <w:rPr>
      <w:rFonts w:ascii="Symbol" w:hAnsi="Symbol"/>
    </w:rPr>
  </w:style>
  <w:style w:type="character" w:customStyle="1" w:styleId="WW8Num34z1">
    <w:name w:val="WW8Num34z1"/>
    <w:rsid w:val="00EB6706"/>
    <w:rPr>
      <w:rFonts w:ascii="Courier New" w:hAnsi="Courier New" w:cs="Courier New"/>
    </w:rPr>
  </w:style>
  <w:style w:type="character" w:customStyle="1" w:styleId="WW8Num34z2">
    <w:name w:val="WW8Num34z2"/>
    <w:rsid w:val="00EB6706"/>
    <w:rPr>
      <w:rFonts w:ascii="Wingdings" w:hAnsi="Wingdings"/>
    </w:rPr>
  </w:style>
  <w:style w:type="character" w:customStyle="1" w:styleId="WW8Num35z0">
    <w:name w:val="WW8Num35z0"/>
    <w:rsid w:val="00EB6706"/>
    <w:rPr>
      <w:rFonts w:ascii="Symbol" w:hAnsi="Symbol"/>
    </w:rPr>
  </w:style>
  <w:style w:type="character" w:customStyle="1" w:styleId="WW8Num35z1">
    <w:name w:val="WW8Num35z1"/>
    <w:rsid w:val="00EB6706"/>
    <w:rPr>
      <w:rFonts w:ascii="Courier New" w:hAnsi="Courier New" w:cs="Courier New"/>
    </w:rPr>
  </w:style>
  <w:style w:type="character" w:customStyle="1" w:styleId="WW8Num35z2">
    <w:name w:val="WW8Num35z2"/>
    <w:rsid w:val="00EB6706"/>
    <w:rPr>
      <w:rFonts w:ascii="Wingdings" w:hAnsi="Wingdings"/>
    </w:rPr>
  </w:style>
  <w:style w:type="character" w:customStyle="1" w:styleId="WW8Num36z0">
    <w:name w:val="WW8Num36z0"/>
    <w:rsid w:val="00EB6706"/>
    <w:rPr>
      <w:rFonts w:ascii="Symbol" w:hAnsi="Symbol"/>
    </w:rPr>
  </w:style>
  <w:style w:type="character" w:customStyle="1" w:styleId="WW8Num36z1">
    <w:name w:val="WW8Num36z1"/>
    <w:rsid w:val="00EB6706"/>
    <w:rPr>
      <w:rFonts w:ascii="Courier New" w:hAnsi="Courier New" w:cs="Courier New"/>
    </w:rPr>
  </w:style>
  <w:style w:type="character" w:customStyle="1" w:styleId="WW8Num36z2">
    <w:name w:val="WW8Num36z2"/>
    <w:rsid w:val="00EB6706"/>
    <w:rPr>
      <w:rFonts w:ascii="Wingdings" w:hAnsi="Wingdings"/>
    </w:rPr>
  </w:style>
  <w:style w:type="character" w:customStyle="1" w:styleId="WW8Num37z0">
    <w:name w:val="WW8Num37z0"/>
    <w:rsid w:val="00EB6706"/>
    <w:rPr>
      <w:rFonts w:ascii="Symbol" w:hAnsi="Symbol"/>
    </w:rPr>
  </w:style>
  <w:style w:type="character" w:customStyle="1" w:styleId="WW8Num37z1">
    <w:name w:val="WW8Num37z1"/>
    <w:rsid w:val="00EB6706"/>
    <w:rPr>
      <w:rFonts w:ascii="Courier New" w:hAnsi="Courier New" w:cs="Courier New"/>
    </w:rPr>
  </w:style>
  <w:style w:type="character" w:customStyle="1" w:styleId="WW8Num37z2">
    <w:name w:val="WW8Num37z2"/>
    <w:rsid w:val="00EB6706"/>
    <w:rPr>
      <w:rFonts w:ascii="Wingdings" w:hAnsi="Wingdings"/>
    </w:rPr>
  </w:style>
  <w:style w:type="character" w:customStyle="1" w:styleId="WW8Num38z0">
    <w:name w:val="WW8Num38z0"/>
    <w:rsid w:val="00EB6706"/>
    <w:rPr>
      <w:rFonts w:ascii="Symbol" w:hAnsi="Symbol"/>
    </w:rPr>
  </w:style>
  <w:style w:type="character" w:customStyle="1" w:styleId="WW8Num38z1">
    <w:name w:val="WW8Num38z1"/>
    <w:rsid w:val="00EB6706"/>
    <w:rPr>
      <w:rFonts w:ascii="Courier New" w:hAnsi="Courier New" w:cs="Courier New"/>
    </w:rPr>
  </w:style>
  <w:style w:type="character" w:customStyle="1" w:styleId="WW8Num38z2">
    <w:name w:val="WW8Num38z2"/>
    <w:rsid w:val="00EB6706"/>
    <w:rPr>
      <w:rFonts w:ascii="Wingdings" w:hAnsi="Wingdings"/>
    </w:rPr>
  </w:style>
  <w:style w:type="character" w:customStyle="1" w:styleId="WW8Num39z0">
    <w:name w:val="WW8Num39z0"/>
    <w:rsid w:val="00EB6706"/>
    <w:rPr>
      <w:rFonts w:ascii="Symbol" w:hAnsi="Symbol"/>
    </w:rPr>
  </w:style>
  <w:style w:type="character" w:customStyle="1" w:styleId="WW8Num39z1">
    <w:name w:val="WW8Num39z1"/>
    <w:rsid w:val="00EB6706"/>
    <w:rPr>
      <w:rFonts w:ascii="Courier New" w:hAnsi="Courier New" w:cs="Courier New"/>
    </w:rPr>
  </w:style>
  <w:style w:type="character" w:customStyle="1" w:styleId="WW8Num39z2">
    <w:name w:val="WW8Num39z2"/>
    <w:rsid w:val="00EB6706"/>
    <w:rPr>
      <w:rFonts w:ascii="Wingdings" w:hAnsi="Wingdings"/>
    </w:rPr>
  </w:style>
  <w:style w:type="character" w:customStyle="1" w:styleId="WW8Num40z0">
    <w:name w:val="WW8Num40z0"/>
    <w:rsid w:val="00EB6706"/>
    <w:rPr>
      <w:rFonts w:ascii="Symbol" w:hAnsi="Symbol"/>
    </w:rPr>
  </w:style>
  <w:style w:type="character" w:customStyle="1" w:styleId="WW8Num40z1">
    <w:name w:val="WW8Num40z1"/>
    <w:rsid w:val="00EB6706"/>
    <w:rPr>
      <w:rFonts w:ascii="Courier New" w:hAnsi="Courier New" w:cs="Courier New"/>
    </w:rPr>
  </w:style>
  <w:style w:type="character" w:customStyle="1" w:styleId="WW8Num40z2">
    <w:name w:val="WW8Num40z2"/>
    <w:rsid w:val="00EB6706"/>
    <w:rPr>
      <w:rFonts w:ascii="Wingdings" w:hAnsi="Wingdings"/>
    </w:rPr>
  </w:style>
  <w:style w:type="character" w:customStyle="1" w:styleId="WW8Num41z0">
    <w:name w:val="WW8Num41z0"/>
    <w:rsid w:val="00EB6706"/>
    <w:rPr>
      <w:rFonts w:ascii="Symbol" w:hAnsi="Symbol"/>
    </w:rPr>
  </w:style>
  <w:style w:type="character" w:customStyle="1" w:styleId="WW8Num41z1">
    <w:name w:val="WW8Num41z1"/>
    <w:rsid w:val="00EB6706"/>
    <w:rPr>
      <w:rFonts w:ascii="Times New Roman" w:eastAsia="Times New Roman" w:hAnsi="Times New Roman" w:cs="Times New Roman"/>
    </w:rPr>
  </w:style>
  <w:style w:type="character" w:customStyle="1" w:styleId="WW8Num41z2">
    <w:name w:val="WW8Num41z2"/>
    <w:rsid w:val="00EB6706"/>
    <w:rPr>
      <w:rFonts w:ascii="Wingdings" w:hAnsi="Wingdings"/>
    </w:rPr>
  </w:style>
  <w:style w:type="character" w:customStyle="1" w:styleId="WW8Num41z4">
    <w:name w:val="WW8Num41z4"/>
    <w:rsid w:val="00EB6706"/>
    <w:rPr>
      <w:rFonts w:ascii="Courier New" w:hAnsi="Courier New" w:cs="Courier New"/>
    </w:rPr>
  </w:style>
  <w:style w:type="character" w:customStyle="1" w:styleId="WW8Num42z0">
    <w:name w:val="WW8Num42z0"/>
    <w:rsid w:val="00EB6706"/>
    <w:rPr>
      <w:rFonts w:ascii="Symbol" w:hAnsi="Symbol"/>
    </w:rPr>
  </w:style>
  <w:style w:type="character" w:customStyle="1" w:styleId="WW8Num42z1">
    <w:name w:val="WW8Num42z1"/>
    <w:rsid w:val="00EB6706"/>
    <w:rPr>
      <w:rFonts w:ascii="Courier New" w:hAnsi="Courier New" w:cs="Courier New"/>
    </w:rPr>
  </w:style>
  <w:style w:type="character" w:customStyle="1" w:styleId="WW8Num42z2">
    <w:name w:val="WW8Num42z2"/>
    <w:rsid w:val="00EB6706"/>
    <w:rPr>
      <w:rFonts w:ascii="Wingdings" w:hAnsi="Wingdings"/>
    </w:rPr>
  </w:style>
  <w:style w:type="character" w:customStyle="1" w:styleId="WW8Num43z0">
    <w:name w:val="WW8Num43z0"/>
    <w:rsid w:val="00EB6706"/>
    <w:rPr>
      <w:rFonts w:ascii="Symbol" w:hAnsi="Symbol"/>
    </w:rPr>
  </w:style>
  <w:style w:type="character" w:customStyle="1" w:styleId="WW8Num43z1">
    <w:name w:val="WW8Num43z1"/>
    <w:rsid w:val="00EB6706"/>
    <w:rPr>
      <w:rFonts w:ascii="Courier New" w:hAnsi="Courier New" w:cs="Courier New"/>
    </w:rPr>
  </w:style>
  <w:style w:type="character" w:customStyle="1" w:styleId="WW8Num43z2">
    <w:name w:val="WW8Num43z2"/>
    <w:rsid w:val="00EB6706"/>
    <w:rPr>
      <w:rFonts w:ascii="Wingdings" w:hAnsi="Wingdings"/>
    </w:rPr>
  </w:style>
  <w:style w:type="character" w:customStyle="1" w:styleId="WW8Num44z0">
    <w:name w:val="WW8Num44z0"/>
    <w:rsid w:val="00EB6706"/>
    <w:rPr>
      <w:rFonts w:ascii="Symbol" w:hAnsi="Symbol"/>
    </w:rPr>
  </w:style>
  <w:style w:type="character" w:customStyle="1" w:styleId="WW8Num44z1">
    <w:name w:val="WW8Num44z1"/>
    <w:rsid w:val="00EB6706"/>
    <w:rPr>
      <w:rFonts w:ascii="Courier New" w:hAnsi="Courier New" w:cs="Courier New"/>
    </w:rPr>
  </w:style>
  <w:style w:type="character" w:customStyle="1" w:styleId="WW8Num44z2">
    <w:name w:val="WW8Num44z2"/>
    <w:rsid w:val="00EB6706"/>
    <w:rPr>
      <w:rFonts w:ascii="Wingdings" w:hAnsi="Wingdings"/>
    </w:rPr>
  </w:style>
  <w:style w:type="character" w:customStyle="1" w:styleId="WW8Num45z0">
    <w:name w:val="WW8Num45z0"/>
    <w:rsid w:val="00EB6706"/>
    <w:rPr>
      <w:rFonts w:ascii="Symbol" w:hAnsi="Symbol"/>
    </w:rPr>
  </w:style>
  <w:style w:type="character" w:customStyle="1" w:styleId="WW8Num45z1">
    <w:name w:val="WW8Num45z1"/>
    <w:rsid w:val="00EB6706"/>
    <w:rPr>
      <w:rFonts w:ascii="Courier New" w:hAnsi="Courier New" w:cs="Courier New"/>
    </w:rPr>
  </w:style>
  <w:style w:type="character" w:customStyle="1" w:styleId="WW8Num45z2">
    <w:name w:val="WW8Num45z2"/>
    <w:rsid w:val="00EB6706"/>
    <w:rPr>
      <w:rFonts w:ascii="Wingdings" w:hAnsi="Wingdings"/>
    </w:rPr>
  </w:style>
  <w:style w:type="character" w:customStyle="1" w:styleId="WW8Num46z0">
    <w:name w:val="WW8Num46z0"/>
    <w:rsid w:val="00EB6706"/>
    <w:rPr>
      <w:rFonts w:ascii="Symbol" w:hAnsi="Symbol"/>
    </w:rPr>
  </w:style>
  <w:style w:type="character" w:customStyle="1" w:styleId="WW8Num46z1">
    <w:name w:val="WW8Num46z1"/>
    <w:rsid w:val="00EB6706"/>
    <w:rPr>
      <w:rFonts w:ascii="Courier New" w:hAnsi="Courier New" w:cs="Courier New"/>
    </w:rPr>
  </w:style>
  <w:style w:type="character" w:customStyle="1" w:styleId="WW8Num46z2">
    <w:name w:val="WW8Num46z2"/>
    <w:rsid w:val="00EB6706"/>
    <w:rPr>
      <w:rFonts w:ascii="Wingdings" w:hAnsi="Wingdings"/>
    </w:rPr>
  </w:style>
  <w:style w:type="character" w:customStyle="1" w:styleId="WW8Num47z0">
    <w:name w:val="WW8Num47z0"/>
    <w:rsid w:val="00EB6706"/>
    <w:rPr>
      <w:rFonts w:ascii="Symbol" w:hAnsi="Symbol"/>
    </w:rPr>
  </w:style>
  <w:style w:type="character" w:customStyle="1" w:styleId="WW8Num47z1">
    <w:name w:val="WW8Num47z1"/>
    <w:rsid w:val="00EB6706"/>
    <w:rPr>
      <w:rFonts w:ascii="Courier New" w:hAnsi="Courier New" w:cs="Courier New"/>
    </w:rPr>
  </w:style>
  <w:style w:type="character" w:customStyle="1" w:styleId="WW8Num47z2">
    <w:name w:val="WW8Num47z2"/>
    <w:rsid w:val="00EB6706"/>
    <w:rPr>
      <w:rFonts w:ascii="Wingdings" w:hAnsi="Wingdings"/>
    </w:rPr>
  </w:style>
  <w:style w:type="character" w:customStyle="1" w:styleId="WW8Num48z0">
    <w:name w:val="WW8Num48z0"/>
    <w:rsid w:val="00EB6706"/>
    <w:rPr>
      <w:rFonts w:ascii="Symbol" w:hAnsi="Symbol"/>
    </w:rPr>
  </w:style>
  <w:style w:type="character" w:customStyle="1" w:styleId="WW8Num48z1">
    <w:name w:val="WW8Num48z1"/>
    <w:rsid w:val="00EB6706"/>
    <w:rPr>
      <w:rFonts w:ascii="Courier New" w:hAnsi="Courier New" w:cs="Courier New"/>
    </w:rPr>
  </w:style>
  <w:style w:type="character" w:customStyle="1" w:styleId="WW8Num48z2">
    <w:name w:val="WW8Num48z2"/>
    <w:rsid w:val="00EB6706"/>
    <w:rPr>
      <w:rFonts w:ascii="Wingdings" w:hAnsi="Wingdings"/>
    </w:rPr>
  </w:style>
  <w:style w:type="character" w:customStyle="1" w:styleId="WW8Num49z0">
    <w:name w:val="WW8Num49z0"/>
    <w:rsid w:val="00EB6706"/>
    <w:rPr>
      <w:rFonts w:ascii="Symbol" w:hAnsi="Symbol"/>
    </w:rPr>
  </w:style>
  <w:style w:type="character" w:customStyle="1" w:styleId="WW8Num49z1">
    <w:name w:val="WW8Num49z1"/>
    <w:rsid w:val="00EB6706"/>
    <w:rPr>
      <w:rFonts w:ascii="Courier New" w:hAnsi="Courier New" w:cs="Courier New"/>
    </w:rPr>
  </w:style>
  <w:style w:type="character" w:customStyle="1" w:styleId="WW8Num49z2">
    <w:name w:val="WW8Num49z2"/>
    <w:rsid w:val="00EB6706"/>
    <w:rPr>
      <w:rFonts w:ascii="Wingdings" w:hAnsi="Wingdings"/>
    </w:rPr>
  </w:style>
  <w:style w:type="character" w:customStyle="1" w:styleId="Standardstycketeckensnitt1">
    <w:name w:val="Standardstycketeckensnitt1"/>
    <w:rsid w:val="00EB6706"/>
  </w:style>
  <w:style w:type="character" w:styleId="Sidnummer">
    <w:name w:val="page number"/>
    <w:basedOn w:val="Standardstycketeckensnitt1"/>
    <w:rsid w:val="00EB6706"/>
  </w:style>
  <w:style w:type="character" w:styleId="Hyperlnk">
    <w:name w:val="Hyperlink"/>
    <w:basedOn w:val="Standardstycketeckensnitt1"/>
    <w:rsid w:val="00EB6706"/>
    <w:rPr>
      <w:color w:val="0000FF"/>
      <w:u w:val="single"/>
    </w:rPr>
  </w:style>
  <w:style w:type="character" w:styleId="Stark">
    <w:name w:val="Strong"/>
    <w:basedOn w:val="Standardstycketeckensnitt1"/>
    <w:qFormat/>
    <w:rsid w:val="00EB6706"/>
    <w:rPr>
      <w:b/>
      <w:bCs/>
    </w:rPr>
  </w:style>
  <w:style w:type="character" w:customStyle="1" w:styleId="charchar">
    <w:name w:val="charchar"/>
    <w:basedOn w:val="Standardstycketeckensnitt1"/>
    <w:rsid w:val="00EB6706"/>
  </w:style>
  <w:style w:type="paragraph" w:customStyle="1" w:styleId="Rubrik10">
    <w:name w:val="Rubrik1"/>
    <w:basedOn w:val="Normal"/>
    <w:next w:val="Brdtext"/>
    <w:rsid w:val="00EB6706"/>
    <w:pPr>
      <w:keepNext/>
      <w:spacing w:before="240" w:after="120"/>
    </w:pPr>
    <w:rPr>
      <w:rFonts w:ascii="Times New Roman MT Extra Bold" w:eastAsia="Microsoft YaHei" w:hAnsi="Times New Roman MT Extra Bold" w:cs="Mangal"/>
      <w:sz w:val="28"/>
      <w:szCs w:val="28"/>
    </w:rPr>
  </w:style>
  <w:style w:type="paragraph" w:styleId="Brdtext">
    <w:name w:val="Body Text"/>
    <w:basedOn w:val="Normal"/>
    <w:rsid w:val="00EB6706"/>
    <w:rPr>
      <w:sz w:val="20"/>
    </w:rPr>
  </w:style>
  <w:style w:type="paragraph" w:styleId="Lista">
    <w:name w:val="List"/>
    <w:basedOn w:val="Brdtext"/>
    <w:rsid w:val="00EB6706"/>
    <w:rPr>
      <w:rFonts w:cs="Mangal"/>
    </w:rPr>
  </w:style>
  <w:style w:type="paragraph" w:customStyle="1" w:styleId="Bildtext">
    <w:name w:val="Bildtext"/>
    <w:basedOn w:val="Normal"/>
    <w:rsid w:val="00EB6706"/>
    <w:pPr>
      <w:suppressLineNumbers/>
      <w:spacing w:before="120" w:after="120"/>
    </w:pPr>
    <w:rPr>
      <w:rFonts w:cs="Mangal"/>
      <w:i/>
      <w:iCs/>
    </w:rPr>
  </w:style>
  <w:style w:type="paragraph" w:customStyle="1" w:styleId="Frteckning">
    <w:name w:val="Förteckning"/>
    <w:basedOn w:val="Normal"/>
    <w:rsid w:val="00EB6706"/>
    <w:pPr>
      <w:suppressLineNumbers/>
    </w:pPr>
    <w:rPr>
      <w:rFonts w:ascii="Calibri" w:hAnsi="Calibri" w:cs="Mangal"/>
    </w:rPr>
  </w:style>
  <w:style w:type="paragraph" w:styleId="Sidfot">
    <w:name w:val="footer"/>
    <w:basedOn w:val="Normal"/>
    <w:link w:val="SidfotChar"/>
    <w:uiPriority w:val="99"/>
    <w:rsid w:val="00EB6706"/>
    <w:pPr>
      <w:tabs>
        <w:tab w:val="center" w:pos="4536"/>
        <w:tab w:val="right" w:pos="9072"/>
      </w:tabs>
    </w:pPr>
  </w:style>
  <w:style w:type="paragraph" w:customStyle="1" w:styleId="Punktlista1">
    <w:name w:val="Punktlista1"/>
    <w:basedOn w:val="Normal"/>
    <w:rsid w:val="00EB6706"/>
    <w:pPr>
      <w:numPr>
        <w:numId w:val="2"/>
      </w:numPr>
    </w:pPr>
  </w:style>
  <w:style w:type="paragraph" w:styleId="Sidhuvud">
    <w:name w:val="header"/>
    <w:basedOn w:val="Normal"/>
    <w:link w:val="SidhuvudChar"/>
    <w:uiPriority w:val="99"/>
    <w:rsid w:val="00EB6706"/>
    <w:pPr>
      <w:tabs>
        <w:tab w:val="center" w:pos="4536"/>
        <w:tab w:val="right" w:pos="9072"/>
      </w:tabs>
    </w:pPr>
  </w:style>
  <w:style w:type="paragraph" w:customStyle="1" w:styleId="Raminnehll">
    <w:name w:val="Raminnehåll"/>
    <w:basedOn w:val="Brdtext"/>
    <w:rsid w:val="00EB6706"/>
  </w:style>
  <w:style w:type="paragraph" w:styleId="Ballongtext">
    <w:name w:val="Balloon Text"/>
    <w:basedOn w:val="Normal"/>
    <w:semiHidden/>
    <w:rsid w:val="00FC1F09"/>
    <w:rPr>
      <w:rFonts w:ascii="Tahoma" w:hAnsi="Tahoma" w:cs="Tahoma"/>
      <w:sz w:val="16"/>
      <w:szCs w:val="16"/>
    </w:rPr>
  </w:style>
  <w:style w:type="paragraph" w:styleId="Punktlista">
    <w:name w:val="List Bullet"/>
    <w:basedOn w:val="Normal"/>
    <w:rsid w:val="004E0B90"/>
    <w:pPr>
      <w:numPr>
        <w:numId w:val="3"/>
      </w:numPr>
      <w:suppressAutoHyphens w:val="0"/>
    </w:pPr>
    <w:rPr>
      <w:lang w:eastAsia="sv-SE"/>
    </w:rPr>
  </w:style>
  <w:style w:type="table" w:styleId="Tabellrutnt">
    <w:name w:val="Table Grid"/>
    <w:basedOn w:val="Normaltabell"/>
    <w:uiPriority w:val="39"/>
    <w:rsid w:val="0004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rsid w:val="00445DB5"/>
    <w:pPr>
      <w:suppressAutoHyphens w:val="0"/>
      <w:spacing w:after="200" w:line="276" w:lineRule="auto"/>
      <w:ind w:left="720"/>
    </w:pPr>
    <w:rPr>
      <w:rFonts w:ascii="Calibri" w:hAnsi="Calibri" w:cs="Calibri"/>
      <w:sz w:val="22"/>
      <w:szCs w:val="22"/>
      <w:lang w:eastAsia="en-US"/>
    </w:rPr>
  </w:style>
  <w:style w:type="paragraph" w:styleId="Brdtextmedindrag">
    <w:name w:val="Body Text Indent"/>
    <w:basedOn w:val="Normal"/>
    <w:rsid w:val="004447DA"/>
    <w:pPr>
      <w:spacing w:after="120"/>
      <w:ind w:left="283"/>
    </w:pPr>
  </w:style>
  <w:style w:type="paragraph" w:styleId="Brdtextmedindrag2">
    <w:name w:val="Body Text Indent 2"/>
    <w:basedOn w:val="Normal"/>
    <w:rsid w:val="004447DA"/>
    <w:pPr>
      <w:spacing w:after="120" w:line="480" w:lineRule="auto"/>
      <w:ind w:left="283"/>
    </w:pPr>
  </w:style>
  <w:style w:type="paragraph" w:styleId="Ingetavstnd">
    <w:name w:val="No Spacing"/>
    <w:uiPriority w:val="99"/>
    <w:qFormat/>
    <w:rsid w:val="00AF4E1A"/>
    <w:rPr>
      <w:rFonts w:ascii="Calibri" w:eastAsia="Calibri" w:hAnsi="Calibri" w:cs="Calibri"/>
      <w:sz w:val="22"/>
      <w:szCs w:val="22"/>
      <w:lang w:eastAsia="en-US"/>
    </w:rPr>
  </w:style>
  <w:style w:type="table" w:customStyle="1" w:styleId="TableGrid">
    <w:name w:val="TableGrid"/>
    <w:rsid w:val="009555C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E61054"/>
    <w:pPr>
      <w:ind w:left="720"/>
      <w:contextualSpacing/>
    </w:pPr>
  </w:style>
  <w:style w:type="character" w:customStyle="1" w:styleId="SidhuvudChar">
    <w:name w:val="Sidhuvud Char"/>
    <w:basedOn w:val="Standardstycketeckensnitt"/>
    <w:link w:val="Sidhuvud"/>
    <w:uiPriority w:val="99"/>
    <w:rsid w:val="000F6482"/>
    <w:rPr>
      <w:sz w:val="24"/>
      <w:szCs w:val="24"/>
      <w:lang w:eastAsia="ar-SA"/>
    </w:rPr>
  </w:style>
  <w:style w:type="paragraph" w:customStyle="1" w:styleId="Default">
    <w:name w:val="Default"/>
    <w:rsid w:val="003033CB"/>
    <w:pPr>
      <w:autoSpaceDE w:val="0"/>
      <w:autoSpaceDN w:val="0"/>
      <w:adjustRightInd w:val="0"/>
    </w:pPr>
    <w:rPr>
      <w:rFonts w:ascii="Calibri" w:eastAsiaTheme="minorHAnsi" w:hAnsi="Calibri" w:cs="Calibri"/>
      <w:color w:val="000000"/>
      <w:sz w:val="24"/>
      <w:szCs w:val="24"/>
      <w:lang w:eastAsia="en-US"/>
    </w:rPr>
  </w:style>
  <w:style w:type="character" w:customStyle="1" w:styleId="SidfotChar">
    <w:name w:val="Sidfot Char"/>
    <w:basedOn w:val="Standardstycketeckensnitt"/>
    <w:link w:val="Sidfot"/>
    <w:uiPriority w:val="99"/>
    <w:rsid w:val="00230291"/>
    <w:rPr>
      <w:sz w:val="24"/>
      <w:szCs w:val="24"/>
      <w:lang w:eastAsia="ar-SA"/>
    </w:rPr>
  </w:style>
  <w:style w:type="character" w:customStyle="1" w:styleId="A2">
    <w:name w:val="A2"/>
    <w:uiPriority w:val="99"/>
    <w:rsid w:val="007F596E"/>
    <w:rPr>
      <w:rFonts w:ascii="Minion Pro" w:hAnsi="Minion Pro" w:cs="Minion Pro" w:hint="default"/>
      <w:color w:val="000000"/>
      <w:sz w:val="22"/>
      <w:szCs w:val="22"/>
    </w:rPr>
  </w:style>
  <w:style w:type="paragraph" w:customStyle="1" w:styleId="Pa0">
    <w:name w:val="Pa0"/>
    <w:basedOn w:val="Default"/>
    <w:next w:val="Default"/>
    <w:uiPriority w:val="99"/>
    <w:rsid w:val="007F596E"/>
    <w:pPr>
      <w:spacing w:line="241" w:lineRule="atLeast"/>
    </w:pPr>
    <w:rPr>
      <w:rFonts w:ascii="Minion Pro" w:hAnsi="Minion Pro" w:cstheme="minorBidi"/>
      <w:color w:val="auto"/>
    </w:rPr>
  </w:style>
  <w:style w:type="paragraph" w:customStyle="1" w:styleId="Standard">
    <w:name w:val="Standard"/>
    <w:rsid w:val="007F596E"/>
    <w:pPr>
      <w:suppressAutoHyphens/>
      <w:autoSpaceDN w:val="0"/>
      <w:textAlignment w:val="baseline"/>
    </w:pPr>
    <w:rPr>
      <w:kern w:val="3"/>
    </w:rPr>
  </w:style>
  <w:style w:type="numbering" w:customStyle="1" w:styleId="WWNum34">
    <w:name w:val="WWNum34"/>
    <w:basedOn w:val="Ingenlista"/>
    <w:rsid w:val="007F596E"/>
    <w:pPr>
      <w:numPr>
        <w:numId w:val="4"/>
      </w:numPr>
    </w:pPr>
  </w:style>
  <w:style w:type="numbering" w:customStyle="1" w:styleId="WWNum35">
    <w:name w:val="WWNum35"/>
    <w:basedOn w:val="Ingenlista"/>
    <w:rsid w:val="007F596E"/>
    <w:pPr>
      <w:numPr>
        <w:numId w:val="5"/>
      </w:numPr>
    </w:pPr>
  </w:style>
  <w:style w:type="numbering" w:customStyle="1" w:styleId="WWNum37">
    <w:name w:val="WWNum37"/>
    <w:basedOn w:val="Ingenlista"/>
    <w:rsid w:val="007F596E"/>
    <w:pPr>
      <w:numPr>
        <w:numId w:val="6"/>
      </w:numPr>
    </w:pPr>
  </w:style>
  <w:style w:type="paragraph" w:customStyle="1" w:styleId="xmsonormal">
    <w:name w:val="x_msonormal"/>
    <w:basedOn w:val="Normal"/>
    <w:rsid w:val="00D91B73"/>
    <w:pPr>
      <w:suppressAutoHyphens w:val="0"/>
      <w:spacing w:before="100" w:beforeAutospacing="1" w:after="100" w:afterAutospacing="1"/>
    </w:pPr>
    <w:rPr>
      <w:lang w:eastAsia="sv-SE"/>
    </w:rPr>
  </w:style>
  <w:style w:type="numbering" w:customStyle="1" w:styleId="WWNum36">
    <w:name w:val="WWNum36"/>
    <w:basedOn w:val="Ingenlista"/>
    <w:rsid w:val="00D91B73"/>
    <w:pPr>
      <w:numPr>
        <w:numId w:val="7"/>
      </w:numPr>
    </w:pPr>
  </w:style>
  <w:style w:type="character" w:styleId="Betoning">
    <w:name w:val="Emphasis"/>
    <w:basedOn w:val="Standardstycketeckensnitt"/>
    <w:uiPriority w:val="20"/>
    <w:qFormat/>
    <w:rsid w:val="00E03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6413">
      <w:bodyDiv w:val="1"/>
      <w:marLeft w:val="0"/>
      <w:marRight w:val="0"/>
      <w:marTop w:val="0"/>
      <w:marBottom w:val="0"/>
      <w:divBdr>
        <w:top w:val="none" w:sz="0" w:space="0" w:color="auto"/>
        <w:left w:val="none" w:sz="0" w:space="0" w:color="auto"/>
        <w:bottom w:val="none" w:sz="0" w:space="0" w:color="auto"/>
        <w:right w:val="none" w:sz="0" w:space="0" w:color="auto"/>
      </w:divBdr>
    </w:div>
    <w:div w:id="103578681">
      <w:bodyDiv w:val="1"/>
      <w:marLeft w:val="0"/>
      <w:marRight w:val="0"/>
      <w:marTop w:val="0"/>
      <w:marBottom w:val="0"/>
      <w:divBdr>
        <w:top w:val="none" w:sz="0" w:space="0" w:color="auto"/>
        <w:left w:val="none" w:sz="0" w:space="0" w:color="auto"/>
        <w:bottom w:val="none" w:sz="0" w:space="0" w:color="auto"/>
        <w:right w:val="none" w:sz="0" w:space="0" w:color="auto"/>
      </w:divBdr>
      <w:divsChild>
        <w:div w:id="234434412">
          <w:marLeft w:val="0"/>
          <w:marRight w:val="0"/>
          <w:marTop w:val="0"/>
          <w:marBottom w:val="0"/>
          <w:divBdr>
            <w:top w:val="none" w:sz="0" w:space="0" w:color="auto"/>
            <w:left w:val="none" w:sz="0" w:space="0" w:color="auto"/>
            <w:bottom w:val="none" w:sz="0" w:space="0" w:color="auto"/>
            <w:right w:val="none" w:sz="0" w:space="0" w:color="auto"/>
          </w:divBdr>
        </w:div>
        <w:div w:id="1417170331">
          <w:marLeft w:val="0"/>
          <w:marRight w:val="0"/>
          <w:marTop w:val="0"/>
          <w:marBottom w:val="0"/>
          <w:divBdr>
            <w:top w:val="none" w:sz="0" w:space="0" w:color="auto"/>
            <w:left w:val="none" w:sz="0" w:space="0" w:color="auto"/>
            <w:bottom w:val="none" w:sz="0" w:space="0" w:color="auto"/>
            <w:right w:val="none" w:sz="0" w:space="0" w:color="auto"/>
          </w:divBdr>
        </w:div>
        <w:div w:id="1486123873">
          <w:marLeft w:val="0"/>
          <w:marRight w:val="0"/>
          <w:marTop w:val="0"/>
          <w:marBottom w:val="0"/>
          <w:divBdr>
            <w:top w:val="none" w:sz="0" w:space="0" w:color="auto"/>
            <w:left w:val="none" w:sz="0" w:space="0" w:color="auto"/>
            <w:bottom w:val="none" w:sz="0" w:space="0" w:color="auto"/>
            <w:right w:val="none" w:sz="0" w:space="0" w:color="auto"/>
          </w:divBdr>
        </w:div>
        <w:div w:id="1966808810">
          <w:marLeft w:val="0"/>
          <w:marRight w:val="0"/>
          <w:marTop w:val="0"/>
          <w:marBottom w:val="0"/>
          <w:divBdr>
            <w:top w:val="none" w:sz="0" w:space="0" w:color="auto"/>
            <w:left w:val="none" w:sz="0" w:space="0" w:color="auto"/>
            <w:bottom w:val="none" w:sz="0" w:space="0" w:color="auto"/>
            <w:right w:val="none" w:sz="0" w:space="0" w:color="auto"/>
          </w:divBdr>
        </w:div>
        <w:div w:id="223100870">
          <w:marLeft w:val="0"/>
          <w:marRight w:val="0"/>
          <w:marTop w:val="0"/>
          <w:marBottom w:val="0"/>
          <w:divBdr>
            <w:top w:val="none" w:sz="0" w:space="0" w:color="auto"/>
            <w:left w:val="none" w:sz="0" w:space="0" w:color="auto"/>
            <w:bottom w:val="none" w:sz="0" w:space="0" w:color="auto"/>
            <w:right w:val="none" w:sz="0" w:space="0" w:color="auto"/>
          </w:divBdr>
        </w:div>
        <w:div w:id="534536580">
          <w:marLeft w:val="0"/>
          <w:marRight w:val="0"/>
          <w:marTop w:val="0"/>
          <w:marBottom w:val="0"/>
          <w:divBdr>
            <w:top w:val="none" w:sz="0" w:space="0" w:color="auto"/>
            <w:left w:val="none" w:sz="0" w:space="0" w:color="auto"/>
            <w:bottom w:val="none" w:sz="0" w:space="0" w:color="auto"/>
            <w:right w:val="none" w:sz="0" w:space="0" w:color="auto"/>
          </w:divBdr>
        </w:div>
        <w:div w:id="792670612">
          <w:marLeft w:val="0"/>
          <w:marRight w:val="0"/>
          <w:marTop w:val="0"/>
          <w:marBottom w:val="0"/>
          <w:divBdr>
            <w:top w:val="none" w:sz="0" w:space="0" w:color="auto"/>
            <w:left w:val="none" w:sz="0" w:space="0" w:color="auto"/>
            <w:bottom w:val="none" w:sz="0" w:space="0" w:color="auto"/>
            <w:right w:val="none" w:sz="0" w:space="0" w:color="auto"/>
          </w:divBdr>
        </w:div>
        <w:div w:id="327681443">
          <w:marLeft w:val="0"/>
          <w:marRight w:val="0"/>
          <w:marTop w:val="0"/>
          <w:marBottom w:val="0"/>
          <w:divBdr>
            <w:top w:val="none" w:sz="0" w:space="0" w:color="auto"/>
            <w:left w:val="none" w:sz="0" w:space="0" w:color="auto"/>
            <w:bottom w:val="none" w:sz="0" w:space="0" w:color="auto"/>
            <w:right w:val="none" w:sz="0" w:space="0" w:color="auto"/>
          </w:divBdr>
        </w:div>
        <w:div w:id="1196624244">
          <w:marLeft w:val="0"/>
          <w:marRight w:val="0"/>
          <w:marTop w:val="0"/>
          <w:marBottom w:val="0"/>
          <w:divBdr>
            <w:top w:val="none" w:sz="0" w:space="0" w:color="auto"/>
            <w:left w:val="none" w:sz="0" w:space="0" w:color="auto"/>
            <w:bottom w:val="none" w:sz="0" w:space="0" w:color="auto"/>
            <w:right w:val="none" w:sz="0" w:space="0" w:color="auto"/>
          </w:divBdr>
        </w:div>
        <w:div w:id="662319149">
          <w:marLeft w:val="0"/>
          <w:marRight w:val="0"/>
          <w:marTop w:val="0"/>
          <w:marBottom w:val="0"/>
          <w:divBdr>
            <w:top w:val="none" w:sz="0" w:space="0" w:color="auto"/>
            <w:left w:val="none" w:sz="0" w:space="0" w:color="auto"/>
            <w:bottom w:val="none" w:sz="0" w:space="0" w:color="auto"/>
            <w:right w:val="none" w:sz="0" w:space="0" w:color="auto"/>
          </w:divBdr>
        </w:div>
        <w:div w:id="860702614">
          <w:marLeft w:val="0"/>
          <w:marRight w:val="0"/>
          <w:marTop w:val="0"/>
          <w:marBottom w:val="0"/>
          <w:divBdr>
            <w:top w:val="none" w:sz="0" w:space="0" w:color="auto"/>
            <w:left w:val="none" w:sz="0" w:space="0" w:color="auto"/>
            <w:bottom w:val="none" w:sz="0" w:space="0" w:color="auto"/>
            <w:right w:val="none" w:sz="0" w:space="0" w:color="auto"/>
          </w:divBdr>
        </w:div>
        <w:div w:id="1830974622">
          <w:marLeft w:val="0"/>
          <w:marRight w:val="0"/>
          <w:marTop w:val="0"/>
          <w:marBottom w:val="0"/>
          <w:divBdr>
            <w:top w:val="none" w:sz="0" w:space="0" w:color="auto"/>
            <w:left w:val="none" w:sz="0" w:space="0" w:color="auto"/>
            <w:bottom w:val="none" w:sz="0" w:space="0" w:color="auto"/>
            <w:right w:val="none" w:sz="0" w:space="0" w:color="auto"/>
          </w:divBdr>
        </w:div>
      </w:divsChild>
    </w:div>
    <w:div w:id="805316216">
      <w:bodyDiv w:val="1"/>
      <w:marLeft w:val="0"/>
      <w:marRight w:val="0"/>
      <w:marTop w:val="0"/>
      <w:marBottom w:val="0"/>
      <w:divBdr>
        <w:top w:val="none" w:sz="0" w:space="0" w:color="auto"/>
        <w:left w:val="none" w:sz="0" w:space="0" w:color="auto"/>
        <w:bottom w:val="none" w:sz="0" w:space="0" w:color="auto"/>
        <w:right w:val="none" w:sz="0" w:space="0" w:color="auto"/>
      </w:divBdr>
    </w:div>
    <w:div w:id="8652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3</Pages>
  <Words>1190</Words>
  <Characters>6313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Dala Energiförening</vt:lpstr>
    </vt:vector>
  </TitlesOfParts>
  <Company>Soltorgsgymnasiet</Company>
  <LinksUpToDate>false</LinksUpToDate>
  <CharactersWithSpaces>7489</CharactersWithSpaces>
  <SharedDoc>false</SharedDoc>
  <HLinks>
    <vt:vector size="6" baseType="variant">
      <vt:variant>
        <vt:i4>1769554</vt:i4>
      </vt:variant>
      <vt:variant>
        <vt:i4>0</vt:i4>
      </vt:variant>
      <vt:variant>
        <vt:i4>0</vt:i4>
      </vt:variant>
      <vt:variant>
        <vt:i4>5</vt:i4>
      </vt:variant>
      <vt:variant>
        <vt:lpwstr>http://www.dalaenergiforening.se/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Dala Energiförening</dc:title>
  <dc:subject/>
  <dc:creator>Dennis Adås</dc:creator>
  <cp:keywords/>
  <cp:lastModifiedBy>dennis</cp:lastModifiedBy>
  <cp:revision>12</cp:revision>
  <cp:lastPrinted>2013-04-12T18:56:00Z</cp:lastPrinted>
  <dcterms:created xsi:type="dcterms:W3CDTF">2018-03-30T12:48:00Z</dcterms:created>
  <dcterms:modified xsi:type="dcterms:W3CDTF">2018-04-25T06:50:00Z</dcterms:modified>
</cp:coreProperties>
</file>