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68CD" w:rsidRPr="00BB485E" w:rsidRDefault="00D968CD" w:rsidP="00D968CD"/>
    <w:p w:rsidR="00BD6A04" w:rsidRDefault="0098542F">
      <w:pPr>
        <w:ind w:left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Verksamhetsberättelse för Dala Energiförening 1/1 – 31/12</w:t>
      </w:r>
      <w:r w:rsidR="00BD6A04">
        <w:rPr>
          <w:rFonts w:ascii="Arial" w:hAnsi="Arial"/>
          <w:b/>
          <w:sz w:val="28"/>
          <w:szCs w:val="28"/>
        </w:rPr>
        <w:t xml:space="preserve"> 201</w:t>
      </w:r>
      <w:r w:rsidR="00252853">
        <w:rPr>
          <w:rFonts w:ascii="Arial" w:hAnsi="Arial"/>
          <w:b/>
          <w:sz w:val="28"/>
          <w:szCs w:val="28"/>
        </w:rPr>
        <w:t>4</w:t>
      </w:r>
    </w:p>
    <w:p w:rsidR="00BD6A04" w:rsidRDefault="00BD6A04">
      <w:pPr>
        <w:ind w:left="540"/>
        <w:rPr>
          <w:rFonts w:ascii="Arial" w:hAnsi="Arial"/>
          <w:b/>
          <w:sz w:val="28"/>
          <w:szCs w:val="28"/>
        </w:rPr>
      </w:pPr>
    </w:p>
    <w:p w:rsidR="009843B9" w:rsidRDefault="00E70F7C" w:rsidP="00E70F7C">
      <w:pPr>
        <w:ind w:left="540"/>
      </w:pPr>
      <w:r w:rsidRPr="000F6482">
        <w:t>Under verksamhetsåret hade Dala Energiförening, DEF</w:t>
      </w:r>
      <w:r w:rsidR="00F26A9E" w:rsidRPr="000F6482">
        <w:t>,</w:t>
      </w:r>
      <w:r w:rsidRPr="000F6482">
        <w:t xml:space="preserve"> </w:t>
      </w:r>
      <w:r w:rsidR="00CD1FF4" w:rsidRPr="000F6482">
        <w:t>4</w:t>
      </w:r>
      <w:r w:rsidR="00252853">
        <w:t>2</w:t>
      </w:r>
      <w:r w:rsidR="00CD1FF4" w:rsidRPr="000F6482">
        <w:t xml:space="preserve"> b</w:t>
      </w:r>
      <w:r w:rsidRPr="000F6482">
        <w:t xml:space="preserve">etalande medlemmar. </w:t>
      </w:r>
      <w:r w:rsidR="00057A43" w:rsidRPr="000F6482">
        <w:t xml:space="preserve">Eftersom DEF är en lokalavdelning till </w:t>
      </w:r>
      <w:r w:rsidR="00295AC4" w:rsidRPr="000F6482">
        <w:t>SERO</w:t>
      </w:r>
      <w:r w:rsidR="00057A43" w:rsidRPr="000F6482">
        <w:t>, Sveriges energi</w:t>
      </w:r>
      <w:r w:rsidR="00295AC4" w:rsidRPr="000F6482">
        <w:softHyphen/>
      </w:r>
      <w:r w:rsidR="00057A43" w:rsidRPr="000F6482">
        <w:t>föreningars riks</w:t>
      </w:r>
      <w:r w:rsidR="009843B9">
        <w:softHyphen/>
        <w:t>-</w:t>
      </w:r>
    </w:p>
    <w:p w:rsidR="00E70F7C" w:rsidRDefault="00057A43" w:rsidP="002E4B2E">
      <w:pPr>
        <w:ind w:left="540"/>
      </w:pPr>
      <w:r w:rsidRPr="000F6482">
        <w:t>organi</w:t>
      </w:r>
      <w:r w:rsidR="009843B9">
        <w:softHyphen/>
      </w:r>
      <w:r w:rsidRPr="000F6482">
        <w:t>sation</w:t>
      </w:r>
      <w:r w:rsidR="00295AC4" w:rsidRPr="000F6482">
        <w:t>,</w:t>
      </w:r>
      <w:r w:rsidRPr="000F6482">
        <w:t xml:space="preserve"> har varje medlem i DEF under verksamhetsåret </w:t>
      </w:r>
      <w:r w:rsidR="00F26A9E" w:rsidRPr="000F6482">
        <w:t xml:space="preserve">fått ett </w:t>
      </w:r>
      <w:r w:rsidR="00E70F7C" w:rsidRPr="000F6482">
        <w:t>antal nummer</w:t>
      </w:r>
      <w:r w:rsidR="0020701B" w:rsidRPr="000F6482">
        <w:t xml:space="preserve"> av tidskriften Förnybar energi</w:t>
      </w:r>
      <w:r w:rsidR="00F26A9E" w:rsidRPr="000F6482">
        <w:t>.</w:t>
      </w:r>
      <w:r w:rsidR="008F018F" w:rsidRPr="000F6482">
        <w:t xml:space="preserve"> </w:t>
      </w:r>
      <w:r w:rsidR="00F26A9E" w:rsidRPr="000F6482">
        <w:t xml:space="preserve"> </w:t>
      </w:r>
    </w:p>
    <w:p w:rsidR="002E4B2E" w:rsidRPr="000F6482" w:rsidRDefault="002E4B2E" w:rsidP="002E4B2E">
      <w:pPr>
        <w:ind w:left="540"/>
      </w:pPr>
    </w:p>
    <w:p w:rsidR="00515F37" w:rsidRDefault="00B866B9" w:rsidP="004447DA">
      <w:pPr>
        <w:ind w:left="540"/>
      </w:pPr>
      <w:r w:rsidRPr="000F6482">
        <w:rPr>
          <w:b/>
        </w:rPr>
        <w:t>DEF:</w:t>
      </w:r>
      <w:r w:rsidR="000F6482">
        <w:rPr>
          <w:b/>
        </w:rPr>
        <w:t xml:space="preserve"> </w:t>
      </w:r>
      <w:r w:rsidRPr="000F6482">
        <w:rPr>
          <w:b/>
        </w:rPr>
        <w:t>s s</w:t>
      </w:r>
      <w:r w:rsidR="00057A43" w:rsidRPr="000F6482">
        <w:rPr>
          <w:b/>
        </w:rPr>
        <w:t>tyrelse</w:t>
      </w:r>
      <w:r w:rsidR="00057A43" w:rsidRPr="000F6482">
        <w:t xml:space="preserve"> </w:t>
      </w:r>
      <w:r w:rsidR="005E0428" w:rsidRPr="000F6482">
        <w:t xml:space="preserve">har </w:t>
      </w:r>
      <w:r w:rsidR="00057A43" w:rsidRPr="000F6482">
        <w:t>bestått av de ordinarie ledamöterna</w:t>
      </w:r>
      <w:r w:rsidR="00422F16" w:rsidRPr="000F6482">
        <w:t xml:space="preserve"> </w:t>
      </w:r>
      <w:r w:rsidR="00057A43" w:rsidRPr="000F6482">
        <w:t>Roge</w:t>
      </w:r>
      <w:r w:rsidR="00515F37">
        <w:t>r Björkman och Lars Hedvall</w:t>
      </w:r>
      <w:r w:rsidR="002760DA">
        <w:t>, f</w:t>
      </w:r>
      <w:r w:rsidR="00515F37">
        <w:t>örordna</w:t>
      </w:r>
      <w:r w:rsidR="009843B9">
        <w:t>de</w:t>
      </w:r>
      <w:r w:rsidR="00515F37">
        <w:t xml:space="preserve"> </w:t>
      </w:r>
      <w:r w:rsidR="009843B9">
        <w:t xml:space="preserve">för </w:t>
      </w:r>
      <w:r w:rsidR="00515F37">
        <w:t>ytterligare ett år</w:t>
      </w:r>
      <w:r w:rsidR="009843B9">
        <w:t>,</w:t>
      </w:r>
      <w:r w:rsidR="00515F37">
        <w:t xml:space="preserve"> enligt </w:t>
      </w:r>
      <w:r w:rsidR="000C10E1">
        <w:t xml:space="preserve">beslut från </w:t>
      </w:r>
      <w:r w:rsidR="00515F37">
        <w:t>föregående årsmöte</w:t>
      </w:r>
      <w:r w:rsidR="000C10E1">
        <w:t>.</w:t>
      </w:r>
    </w:p>
    <w:p w:rsidR="002760DA" w:rsidRDefault="002E4B2E" w:rsidP="004447DA">
      <w:pPr>
        <w:ind w:left="540"/>
      </w:pPr>
      <w:r w:rsidRPr="000F6482">
        <w:t>La</w:t>
      </w:r>
      <w:r>
        <w:t xml:space="preserve">rs </w:t>
      </w:r>
      <w:proofErr w:type="spellStart"/>
      <w:r>
        <w:t>Jandér</w:t>
      </w:r>
      <w:proofErr w:type="spellEnd"/>
      <w:r>
        <w:t xml:space="preserve"> och Sanne </w:t>
      </w:r>
      <w:proofErr w:type="spellStart"/>
      <w:r>
        <w:t>Godow</w:t>
      </w:r>
      <w:proofErr w:type="spellEnd"/>
      <w:r>
        <w:t xml:space="preserve"> Bratt</w:t>
      </w:r>
      <w:r w:rsidRPr="000F6482">
        <w:t xml:space="preserve"> </w:t>
      </w:r>
      <w:r w:rsidR="00057A43" w:rsidRPr="000F6482">
        <w:t>omvaldes på två år</w:t>
      </w:r>
      <w:r w:rsidR="00515F37">
        <w:t xml:space="preserve">. </w:t>
      </w:r>
      <w:r w:rsidR="00057A43" w:rsidRPr="000F6482">
        <w:t>Som suppleant</w:t>
      </w:r>
      <w:r w:rsidR="00556577">
        <w:t>er</w:t>
      </w:r>
      <w:r w:rsidR="00057A43" w:rsidRPr="000F6482">
        <w:t xml:space="preserve"> omvaldes Jakob Ebner för ytterligare ett år</w:t>
      </w:r>
      <w:r w:rsidR="00556577">
        <w:t xml:space="preserve"> och nyval gjordes på</w:t>
      </w:r>
      <w:r w:rsidR="000C10E1">
        <w:t xml:space="preserve"> Magdalena Horn</w:t>
      </w:r>
      <w:r w:rsidR="00556577">
        <w:t xml:space="preserve"> för ett år.</w:t>
      </w:r>
      <w:r w:rsidR="000C10E1">
        <w:t xml:space="preserve"> </w:t>
      </w:r>
      <w:r w:rsidR="00057A43" w:rsidRPr="000F6482">
        <w:t xml:space="preserve"> </w:t>
      </w:r>
    </w:p>
    <w:p w:rsidR="00D44369" w:rsidRPr="000F6482" w:rsidRDefault="002760DA" w:rsidP="004447DA">
      <w:pPr>
        <w:ind w:left="540"/>
      </w:pPr>
      <w:r>
        <w:t xml:space="preserve">    Under verksamhetsåret har Dennis Adås varit ordförande, </w:t>
      </w:r>
      <w:r w:rsidR="00A565C6" w:rsidRPr="000F6482">
        <w:t>Lars Hedvall kassör och</w:t>
      </w:r>
      <w:r w:rsidR="005D1FC2" w:rsidRPr="000F6482">
        <w:t xml:space="preserve"> Herman </w:t>
      </w:r>
      <w:proofErr w:type="spellStart"/>
      <w:r w:rsidR="005D1FC2" w:rsidRPr="000F6482">
        <w:t>Siklund</w:t>
      </w:r>
      <w:proofErr w:type="spellEnd"/>
      <w:r w:rsidR="005D1FC2" w:rsidRPr="000F6482">
        <w:t xml:space="preserve"> </w:t>
      </w:r>
      <w:r>
        <w:t>r</w:t>
      </w:r>
      <w:r w:rsidR="005D1FC2" w:rsidRPr="000F6482">
        <w:t>evisor</w:t>
      </w:r>
      <w:r>
        <w:t xml:space="preserve"> </w:t>
      </w:r>
      <w:r w:rsidR="00611064">
        <w:t xml:space="preserve">och </w:t>
      </w:r>
      <w:r w:rsidR="00422F16" w:rsidRPr="000F6482">
        <w:t>Börje Lindvall</w:t>
      </w:r>
      <w:r w:rsidR="00A565C6" w:rsidRPr="000F6482">
        <w:t xml:space="preserve"> </w:t>
      </w:r>
      <w:r w:rsidR="00611064">
        <w:t>s</w:t>
      </w:r>
      <w:r w:rsidR="00A565C6" w:rsidRPr="000F6482">
        <w:t>uppleant</w:t>
      </w:r>
      <w:r w:rsidR="0098542F" w:rsidRPr="000F6482">
        <w:t xml:space="preserve">. Valberedningen </w:t>
      </w:r>
      <w:r w:rsidR="005E0428" w:rsidRPr="000F6482">
        <w:t>h</w:t>
      </w:r>
      <w:r w:rsidR="0098542F" w:rsidRPr="000F6482">
        <w:t>ar bestått av Jan-Erik Bergkvist</w:t>
      </w:r>
      <w:r w:rsidR="00C54167" w:rsidRPr="000F6482">
        <w:t xml:space="preserve"> (sammankallande) </w:t>
      </w:r>
      <w:r w:rsidR="00295AC4" w:rsidRPr="000F6482">
        <w:t>samt</w:t>
      </w:r>
      <w:r w:rsidR="00C54167" w:rsidRPr="000F6482">
        <w:t xml:space="preserve"> </w:t>
      </w:r>
      <w:r w:rsidR="0024552D" w:rsidRPr="000F6482">
        <w:t>Ing</w:t>
      </w:r>
      <w:r w:rsidR="004447DA" w:rsidRPr="000F6482">
        <w:t>egerd Kjellberg</w:t>
      </w:r>
      <w:r w:rsidR="00252AD6">
        <w:t xml:space="preserve"> och</w:t>
      </w:r>
      <w:r w:rsidR="00515F37">
        <w:t xml:space="preserve"> Gunnar Grusell</w:t>
      </w:r>
      <w:r w:rsidR="00252AD6">
        <w:t xml:space="preserve">. Den sist nämnde </w:t>
      </w:r>
      <w:r w:rsidR="009843B9">
        <w:t>valdes</w:t>
      </w:r>
      <w:r w:rsidR="00252AD6">
        <w:t xml:space="preserve"> in som ny</w:t>
      </w:r>
      <w:r w:rsidR="009843B9">
        <w:t xml:space="preserve"> ledamot i </w:t>
      </w:r>
      <w:r w:rsidR="00515F37">
        <w:t xml:space="preserve">valberedningen. </w:t>
      </w:r>
      <w:r w:rsidR="00422F16" w:rsidRPr="000F6482">
        <w:t>Under verksamhetsåret har</w:t>
      </w:r>
      <w:r w:rsidR="00252AD6">
        <w:t xml:space="preserve"> för övrigt</w:t>
      </w:r>
      <w:r w:rsidR="00422F16" w:rsidRPr="000F6482">
        <w:t xml:space="preserve"> Ma</w:t>
      </w:r>
      <w:r w:rsidR="008F0648" w:rsidRPr="000F6482">
        <w:t xml:space="preserve">riell Mattison </w:t>
      </w:r>
      <w:r w:rsidR="0024552D" w:rsidRPr="000F6482">
        <w:t xml:space="preserve">varit </w:t>
      </w:r>
      <w:r w:rsidR="00295AC4" w:rsidRPr="000F6482">
        <w:t>webbredaktör</w:t>
      </w:r>
      <w:r w:rsidR="008F0648" w:rsidRPr="000F6482">
        <w:t xml:space="preserve"> </w:t>
      </w:r>
      <w:r w:rsidR="00422F16" w:rsidRPr="000F6482">
        <w:t xml:space="preserve">och </w:t>
      </w:r>
      <w:r w:rsidR="00515F37">
        <w:t>Dennis Adås</w:t>
      </w:r>
      <w:r w:rsidR="00422F16" w:rsidRPr="000F6482">
        <w:t xml:space="preserve"> </w:t>
      </w:r>
      <w:r w:rsidR="000F6482">
        <w:t xml:space="preserve">DEFs </w:t>
      </w:r>
      <w:r w:rsidR="00422F16" w:rsidRPr="000F6482">
        <w:t>redaktör för</w:t>
      </w:r>
      <w:r w:rsidR="00252AD6">
        <w:t xml:space="preserve"> bl.a. ett vår-och sommarbrev</w:t>
      </w:r>
      <w:r w:rsidR="000F6482">
        <w:t>.</w:t>
      </w:r>
      <w:r w:rsidR="00422F16" w:rsidRPr="000F6482">
        <w:t xml:space="preserve"> </w:t>
      </w:r>
      <w:r w:rsidR="002E6C84" w:rsidRPr="000F6482">
        <w:t xml:space="preserve"> </w:t>
      </w:r>
      <w:r w:rsidR="0098542F" w:rsidRPr="000F6482">
        <w:t xml:space="preserve"> </w:t>
      </w:r>
    </w:p>
    <w:p w:rsidR="006E44B4" w:rsidRDefault="006E44B4" w:rsidP="00B866B9">
      <w:pPr>
        <w:ind w:left="567"/>
      </w:pPr>
    </w:p>
    <w:p w:rsidR="00611064" w:rsidRDefault="006E44B4" w:rsidP="000F6482">
      <w:pPr>
        <w:ind w:left="567"/>
      </w:pPr>
      <w:r>
        <w:rPr>
          <w:b/>
        </w:rPr>
        <w:t>Styrelsemötena:</w:t>
      </w:r>
      <w:r>
        <w:t xml:space="preserve"> S</w:t>
      </w:r>
      <w:r w:rsidR="001E5CD3">
        <w:t>ex</w:t>
      </w:r>
      <w:r w:rsidR="00D61744" w:rsidRPr="000F6482">
        <w:t xml:space="preserve"> </w:t>
      </w:r>
      <w:r w:rsidR="00295AC4" w:rsidRPr="000F6482">
        <w:t>styrelse</w:t>
      </w:r>
      <w:r>
        <w:t>/medlems</w:t>
      </w:r>
      <w:r w:rsidR="00295AC4" w:rsidRPr="000F6482">
        <w:t>möten</w:t>
      </w:r>
      <w:r w:rsidR="0040251F">
        <w:t xml:space="preserve">, </w:t>
      </w:r>
      <w:r w:rsidR="00D61744" w:rsidRPr="000F6482">
        <w:t xml:space="preserve">varav fyra </w:t>
      </w:r>
      <w:r w:rsidR="00252AD6">
        <w:t>var</w:t>
      </w:r>
      <w:r w:rsidR="00D61744" w:rsidRPr="000F6482">
        <w:t xml:space="preserve"> protokollförda</w:t>
      </w:r>
      <w:r w:rsidR="0040251F">
        <w:t>,</w:t>
      </w:r>
      <w:r w:rsidR="00D61744" w:rsidRPr="000F6482">
        <w:t xml:space="preserve"> </w:t>
      </w:r>
      <w:r w:rsidR="00295AC4" w:rsidRPr="000F6482">
        <w:t>genomfördes under året</w:t>
      </w:r>
      <w:r>
        <w:t>. De</w:t>
      </w:r>
      <w:r w:rsidR="00295AC4" w:rsidRPr="000F6482">
        <w:t xml:space="preserve"> </w:t>
      </w:r>
      <w:r w:rsidR="00D61744" w:rsidRPr="000F6482">
        <w:t xml:space="preserve">lockade som mest </w:t>
      </w:r>
      <w:r w:rsidR="005D4008">
        <w:t>12</w:t>
      </w:r>
      <w:r w:rsidR="00116C9A" w:rsidRPr="000F6482">
        <w:t xml:space="preserve"> deltagare.</w:t>
      </w:r>
      <w:r w:rsidR="00B866B9" w:rsidRPr="000F6482">
        <w:t xml:space="preserve"> </w:t>
      </w:r>
      <w:r w:rsidRPr="000F6482">
        <w:t xml:space="preserve">Vid styrelsemötena har det </w:t>
      </w:r>
      <w:r>
        <w:t xml:space="preserve">bl.a. </w:t>
      </w:r>
      <w:r w:rsidRPr="000F6482">
        <w:t>skapats utrymme för erfarenhets</w:t>
      </w:r>
      <w:r w:rsidRPr="000F6482">
        <w:softHyphen/>
        <w:t>utbyte och energi</w:t>
      </w:r>
      <w:r>
        <w:softHyphen/>
      </w:r>
      <w:r w:rsidRPr="000F6482">
        <w:t>diskussioner</w:t>
      </w:r>
      <w:r>
        <w:t>.</w:t>
      </w:r>
      <w:r w:rsidR="00295AC4" w:rsidRPr="000F6482">
        <w:t xml:space="preserve">    </w:t>
      </w:r>
    </w:p>
    <w:p w:rsidR="009303A4" w:rsidRDefault="009303A4" w:rsidP="000F6482">
      <w:pPr>
        <w:ind w:left="567"/>
      </w:pPr>
      <w:r>
        <w:t xml:space="preserve">    </w:t>
      </w:r>
      <w:r w:rsidR="00611064">
        <w:t>En hö</w:t>
      </w:r>
      <w:r w:rsidR="00295AC4" w:rsidRPr="000F6482">
        <w:t>jdpunkt var de</w:t>
      </w:r>
      <w:r w:rsidR="00611064">
        <w:t>t</w:t>
      </w:r>
      <w:r w:rsidR="00295AC4" w:rsidRPr="000F6482">
        <w:t xml:space="preserve"> </w:t>
      </w:r>
      <w:r w:rsidR="000A001C" w:rsidRPr="00611064">
        <w:t>tradition</w:t>
      </w:r>
      <w:r w:rsidR="00295AC4" w:rsidRPr="00611064">
        <w:t>ella</w:t>
      </w:r>
      <w:r w:rsidR="00295AC4" w:rsidRPr="000F6482">
        <w:rPr>
          <w:i/>
        </w:rPr>
        <w:t xml:space="preserve"> </w:t>
      </w:r>
      <w:r w:rsidR="00611064">
        <w:t xml:space="preserve">och mycket uppskattade </w:t>
      </w:r>
      <w:r w:rsidR="00C04446" w:rsidRPr="00C04446">
        <w:t>juni</w:t>
      </w:r>
      <w:r w:rsidR="000A001C" w:rsidRPr="00C04446">
        <w:t>besöke</w:t>
      </w:r>
      <w:r w:rsidR="00C04446">
        <w:t>t</w:t>
      </w:r>
      <w:r w:rsidR="000A001C" w:rsidRPr="000F6482">
        <w:t xml:space="preserve"> </w:t>
      </w:r>
      <w:r w:rsidR="00295AC4" w:rsidRPr="000F6482">
        <w:t>h</w:t>
      </w:r>
      <w:r w:rsidR="000A001C" w:rsidRPr="000F6482">
        <w:t xml:space="preserve">emma hos Göran </w:t>
      </w:r>
      <w:proofErr w:type="spellStart"/>
      <w:r w:rsidR="000A001C" w:rsidRPr="000F6482">
        <w:t>Bryntse</w:t>
      </w:r>
      <w:proofErr w:type="spellEnd"/>
      <w:r w:rsidR="000A001C" w:rsidRPr="000F6482">
        <w:t xml:space="preserve"> i </w:t>
      </w:r>
      <w:proofErr w:type="spellStart"/>
      <w:r w:rsidR="000A001C" w:rsidRPr="000F6482">
        <w:t>Österå</w:t>
      </w:r>
      <w:proofErr w:type="spellEnd"/>
      <w:r w:rsidR="000A001C" w:rsidRPr="000F6482">
        <w:t xml:space="preserve"> utanför Falun</w:t>
      </w:r>
      <w:r w:rsidR="00611064">
        <w:t>.</w:t>
      </w:r>
      <w:r w:rsidR="001F02D7">
        <w:t xml:space="preserve"> </w:t>
      </w:r>
      <w:r>
        <w:t>V</w:t>
      </w:r>
      <w:r w:rsidR="00611064">
        <w:t xml:space="preserve">id mötet </w:t>
      </w:r>
      <w:r>
        <w:t xml:space="preserve">berättade också </w:t>
      </w:r>
      <w:r w:rsidR="001F02D7">
        <w:t>Roger Björkman</w:t>
      </w:r>
      <w:r w:rsidR="00611064">
        <w:t xml:space="preserve">s </w:t>
      </w:r>
      <w:r w:rsidR="006E44B4">
        <w:t xml:space="preserve">om den allvarliga elolycka </w:t>
      </w:r>
      <w:r>
        <w:t xml:space="preserve">som </w:t>
      </w:r>
      <w:r w:rsidR="006E44B4">
        <w:t>han råkade ut för i början av 2014.</w:t>
      </w:r>
      <w:r w:rsidR="001F02D7">
        <w:t xml:space="preserve"> </w:t>
      </w:r>
    </w:p>
    <w:p w:rsidR="000A001C" w:rsidRPr="000F6482" w:rsidRDefault="009303A4" w:rsidP="000F6482">
      <w:pPr>
        <w:ind w:left="567"/>
      </w:pPr>
      <w:r>
        <w:t xml:space="preserve">    </w:t>
      </w:r>
      <w:r w:rsidR="00C04446">
        <w:t>I augusti ägde så de</w:t>
      </w:r>
      <w:r w:rsidR="006E44B4">
        <w:t>n</w:t>
      </w:r>
      <w:r w:rsidR="00C04446">
        <w:t xml:space="preserve"> sedvanliga </w:t>
      </w:r>
      <w:r w:rsidR="006064B1">
        <w:t xml:space="preserve">upptaktsträffen </w:t>
      </w:r>
      <w:r w:rsidR="006E44B4">
        <w:t>hemma hos Roger B</w:t>
      </w:r>
      <w:r>
        <w:t>, Dala solel,</w:t>
      </w:r>
      <w:r w:rsidR="006E44B4">
        <w:t xml:space="preserve"> i Djurås</w:t>
      </w:r>
      <w:r>
        <w:t xml:space="preserve">. </w:t>
      </w:r>
      <w:r w:rsidR="00556577">
        <w:t xml:space="preserve">Innan styrelse/medlemsmötet visade och föreläste Roger B, för ett 20-tal intresserade besökare, </w:t>
      </w:r>
      <w:r w:rsidR="002E4B2E">
        <w:t xml:space="preserve">kring </w:t>
      </w:r>
      <w:r w:rsidR="00556577">
        <w:t xml:space="preserve">sin imponerande anläggning med solceller. </w:t>
      </w:r>
    </w:p>
    <w:p w:rsidR="00E70F7C" w:rsidRPr="000F6482" w:rsidRDefault="00E70F7C" w:rsidP="00D5397E">
      <w:pPr>
        <w:ind w:left="540"/>
      </w:pPr>
    </w:p>
    <w:p w:rsidR="00422F16" w:rsidRPr="000F6482" w:rsidRDefault="0022570C" w:rsidP="005E0428">
      <w:pPr>
        <w:ind w:left="540"/>
      </w:pPr>
      <w:r w:rsidRPr="000F6482">
        <w:rPr>
          <w:rFonts w:ascii="Arial" w:hAnsi="Arial" w:cs="Arial"/>
          <w:b/>
        </w:rPr>
        <w:t xml:space="preserve">Årsmötet: </w:t>
      </w:r>
      <w:r w:rsidR="00043B17" w:rsidRPr="000F6482">
        <w:t>Å</w:t>
      </w:r>
      <w:r w:rsidR="0098542F" w:rsidRPr="000F6482">
        <w:t>rsmöte</w:t>
      </w:r>
      <w:r w:rsidR="008F0648" w:rsidRPr="000F6482">
        <w:t>t</w:t>
      </w:r>
      <w:r w:rsidR="0098542F" w:rsidRPr="000F6482">
        <w:t xml:space="preserve"> </w:t>
      </w:r>
      <w:r w:rsidR="004447DA" w:rsidRPr="000F6482">
        <w:t xml:space="preserve">som </w:t>
      </w:r>
      <w:r w:rsidR="0098542F" w:rsidRPr="000F6482">
        <w:t xml:space="preserve">ägde rum </w:t>
      </w:r>
      <w:r w:rsidR="00422F16" w:rsidRPr="000F6482">
        <w:t xml:space="preserve">i </w:t>
      </w:r>
      <w:r w:rsidR="00D929B1">
        <w:t xml:space="preserve">Jonssons fik o butik i Rönndalen, Enviken </w:t>
      </w:r>
      <w:r w:rsidR="00422F16" w:rsidRPr="000F6482">
        <w:t>2013 lockade 1</w:t>
      </w:r>
      <w:r w:rsidR="00F90D57">
        <w:t xml:space="preserve">2 </w:t>
      </w:r>
      <w:r w:rsidR="00422F16" w:rsidRPr="000F6482">
        <w:t xml:space="preserve">deltagare. </w:t>
      </w:r>
      <w:r w:rsidR="00D929B1">
        <w:t>Innan själva årsmötet visade Jan-Erik Ber</w:t>
      </w:r>
      <w:r w:rsidR="005D4008">
        <w:t xml:space="preserve">gkvist </w:t>
      </w:r>
      <w:proofErr w:type="spellStart"/>
      <w:r w:rsidR="005D4008">
        <w:t>Piparåns</w:t>
      </w:r>
      <w:proofErr w:type="spellEnd"/>
      <w:r w:rsidR="005D4008">
        <w:t xml:space="preserve"> vattenkraftverk i Enviken</w:t>
      </w:r>
      <w:r w:rsidR="009843B9">
        <w:t>.</w:t>
      </w:r>
      <w:r w:rsidR="00D929B1">
        <w:t xml:space="preserve"> </w:t>
      </w:r>
    </w:p>
    <w:p w:rsidR="00515F37" w:rsidRDefault="00515F37" w:rsidP="00B866B9">
      <w:pPr>
        <w:ind w:left="540"/>
        <w:rPr>
          <w:rFonts w:ascii="Arial" w:hAnsi="Arial" w:cs="Arial"/>
          <w:b/>
        </w:rPr>
      </w:pPr>
    </w:p>
    <w:p w:rsidR="00765DD4" w:rsidRPr="000F6482" w:rsidRDefault="00B866B9" w:rsidP="00B866B9">
      <w:pPr>
        <w:ind w:left="540"/>
        <w:rPr>
          <w:rFonts w:ascii="Arial" w:hAnsi="Arial" w:cs="Arial"/>
          <w:b/>
        </w:rPr>
      </w:pPr>
      <w:r w:rsidRPr="000F6482">
        <w:rPr>
          <w:rFonts w:ascii="Arial" w:hAnsi="Arial" w:cs="Arial"/>
          <w:b/>
        </w:rPr>
        <w:t>Samarbetet med Länsstyrelsen</w:t>
      </w:r>
      <w:r w:rsidR="00765DD4" w:rsidRPr="000F6482">
        <w:rPr>
          <w:rFonts w:ascii="Arial" w:hAnsi="Arial" w:cs="Arial"/>
          <w:b/>
        </w:rPr>
        <w:t>,</w:t>
      </w:r>
    </w:p>
    <w:p w:rsidR="006E44B4" w:rsidRDefault="005D4008" w:rsidP="00765DD4">
      <w:pPr>
        <w:ind w:left="540"/>
      </w:pPr>
      <w:r>
        <w:t xml:space="preserve">Det </w:t>
      </w:r>
      <w:r w:rsidR="00556577">
        <w:t xml:space="preserve">”traditionsenliga” </w:t>
      </w:r>
      <w:r w:rsidR="0034181C" w:rsidRPr="000F6482">
        <w:t>Energiseminariet</w:t>
      </w:r>
      <w:r>
        <w:t xml:space="preserve"> ägde </w:t>
      </w:r>
      <w:r w:rsidRPr="005D4008">
        <w:t xml:space="preserve">rum </w:t>
      </w:r>
      <w:r w:rsidR="000272B1" w:rsidRPr="005D4008">
        <w:t>20 maj 2014</w:t>
      </w:r>
      <w:r>
        <w:t xml:space="preserve"> i </w:t>
      </w:r>
      <w:r w:rsidR="000272B1" w:rsidRPr="005D4008">
        <w:t xml:space="preserve">Teknikdalen </w:t>
      </w:r>
      <w:r w:rsidR="000272B1">
        <w:t>i Borlänge.</w:t>
      </w:r>
      <w:r w:rsidR="00F238F6">
        <w:t xml:space="preserve"> </w:t>
      </w:r>
      <w:r w:rsidR="00556577">
        <w:t>En dag s</w:t>
      </w:r>
      <w:r w:rsidR="00F238F6">
        <w:t>om D</w:t>
      </w:r>
      <w:r w:rsidR="000272B1">
        <w:t xml:space="preserve">ala </w:t>
      </w:r>
      <w:r w:rsidR="00F238F6">
        <w:t>e</w:t>
      </w:r>
      <w:r w:rsidR="000272B1">
        <w:t xml:space="preserve">nergiförening </w:t>
      </w:r>
      <w:r>
        <w:t>var</w:t>
      </w:r>
      <w:r w:rsidR="006064B1">
        <w:t>it</w:t>
      </w:r>
      <w:r>
        <w:t xml:space="preserve"> </w:t>
      </w:r>
      <w:r w:rsidR="006064B1">
        <w:t>mer eller mindre engagerad i sedan starten för 12 år sedan</w:t>
      </w:r>
      <w:r>
        <w:t>.</w:t>
      </w:r>
      <w:r w:rsidR="006E44B4">
        <w:t xml:space="preserve"> </w:t>
      </w:r>
    </w:p>
    <w:p w:rsidR="00F90D57" w:rsidRDefault="006E44B4" w:rsidP="00765DD4">
      <w:pPr>
        <w:ind w:left="540"/>
      </w:pPr>
      <w:r>
        <w:t xml:space="preserve">    Till höjdpunkterna hörde bl.a. B</w:t>
      </w:r>
      <w:r w:rsidR="000272B1">
        <w:t xml:space="preserve">odil Jönssons </w:t>
      </w:r>
      <w:r w:rsidR="00F90D57">
        <w:t>föreläsning ”Långsiktigt hållbart arbete kräver långsiktigt hållbara människor” samt moderator Mattias Goldman</w:t>
      </w:r>
      <w:r>
        <w:t>s</w:t>
      </w:r>
      <w:r w:rsidR="00F90D57">
        <w:t xml:space="preserve"> </w:t>
      </w:r>
      <w:r w:rsidR="000272B1">
        <w:t xml:space="preserve">föreläsning </w:t>
      </w:r>
      <w:r w:rsidR="00F90D57">
        <w:t>om ”Fossilbräns</w:t>
      </w:r>
      <w:r>
        <w:t>leoberoende fordonsflotta år 2030”</w:t>
      </w:r>
      <w:r w:rsidR="00F90D57">
        <w:t>.</w:t>
      </w:r>
    </w:p>
    <w:p w:rsidR="00F238F6" w:rsidRDefault="006E44B4" w:rsidP="00765DD4">
      <w:pPr>
        <w:ind w:left="540"/>
      </w:pPr>
      <w:r>
        <w:t xml:space="preserve">    </w:t>
      </w:r>
      <w:r w:rsidR="00431612">
        <w:t xml:space="preserve">Som vanligt deltog DEF i ett </w:t>
      </w:r>
      <w:r w:rsidR="009E0F92" w:rsidRPr="000F6482">
        <w:t xml:space="preserve">antal </w:t>
      </w:r>
      <w:r w:rsidR="00166293" w:rsidRPr="00F238F6">
        <w:rPr>
          <w:i/>
        </w:rPr>
        <w:t>r</w:t>
      </w:r>
      <w:r w:rsidR="00816732" w:rsidRPr="000F6482">
        <w:rPr>
          <w:i/>
        </w:rPr>
        <w:t>eferens</w:t>
      </w:r>
      <w:r w:rsidR="00E70F7C" w:rsidRPr="000F6482">
        <w:rPr>
          <w:i/>
        </w:rPr>
        <w:softHyphen/>
      </w:r>
      <w:r w:rsidR="00816732" w:rsidRPr="000F6482">
        <w:rPr>
          <w:i/>
        </w:rPr>
        <w:t>grupps</w:t>
      </w:r>
      <w:r w:rsidR="00E70F7C" w:rsidRPr="000F6482">
        <w:rPr>
          <w:i/>
        </w:rPr>
        <w:softHyphen/>
      </w:r>
      <w:r w:rsidR="00816732" w:rsidRPr="000F6482">
        <w:rPr>
          <w:i/>
        </w:rPr>
        <w:t>möte</w:t>
      </w:r>
      <w:r w:rsidR="00D5397E" w:rsidRPr="000F6482">
        <w:t xml:space="preserve">n </w:t>
      </w:r>
      <w:r w:rsidR="00166293" w:rsidRPr="000F6482">
        <w:t>på Länsstyrelsen i Falun</w:t>
      </w:r>
      <w:r w:rsidR="00431612">
        <w:t xml:space="preserve"> </w:t>
      </w:r>
      <w:r w:rsidR="0040251F">
        <w:t xml:space="preserve">inför </w:t>
      </w:r>
      <w:r w:rsidR="00F238F6">
        <w:t xml:space="preserve">bl.a. </w:t>
      </w:r>
      <w:r w:rsidR="00166293" w:rsidRPr="000F6482">
        <w:t>energiseminarie</w:t>
      </w:r>
      <w:r w:rsidR="00F238F6">
        <w:t xml:space="preserve">rna </w:t>
      </w:r>
      <w:r w:rsidR="00CF27FA">
        <w:t>2</w:t>
      </w:r>
      <w:r w:rsidR="00F238F6">
        <w:t>014</w:t>
      </w:r>
      <w:r w:rsidR="00CF27FA">
        <w:t xml:space="preserve"> som 2</w:t>
      </w:r>
      <w:r w:rsidR="00F238F6">
        <w:t>015</w:t>
      </w:r>
      <w:r w:rsidR="00CF27FA">
        <w:t xml:space="preserve"> samt </w:t>
      </w:r>
      <w:r w:rsidR="009E0F92" w:rsidRPr="000F6482">
        <w:t xml:space="preserve">strategierna för </w:t>
      </w:r>
      <w:r w:rsidR="00166293" w:rsidRPr="000F6482">
        <w:t xml:space="preserve">Dalarnas klimatarbete. </w:t>
      </w:r>
      <w:r w:rsidR="00F238F6">
        <w:t xml:space="preserve">DEF </w:t>
      </w:r>
      <w:r w:rsidR="0040251F">
        <w:t xml:space="preserve">bidrog till att Fredrik Warberg blir en av huvudtalarna vid </w:t>
      </w:r>
      <w:r w:rsidR="00F238F6">
        <w:t>2015 års energiseminarium</w:t>
      </w:r>
      <w:r w:rsidR="0040251F">
        <w:t>.</w:t>
      </w:r>
    </w:p>
    <w:p w:rsidR="00765DD4" w:rsidRPr="000F6482" w:rsidRDefault="0031212B" w:rsidP="00765DD4">
      <w:pPr>
        <w:ind w:left="540"/>
      </w:pPr>
      <w:r>
        <w:t xml:space="preserve"> </w:t>
      </w:r>
      <w:r w:rsidR="00F238F6">
        <w:t xml:space="preserve">   </w:t>
      </w:r>
      <w:r w:rsidR="00B866B9" w:rsidRPr="000F6482">
        <w:t xml:space="preserve">För övrigt fick DEF </w:t>
      </w:r>
      <w:r w:rsidR="000272B1">
        <w:t>4</w:t>
      </w:r>
      <w:r w:rsidR="00B866B9" w:rsidRPr="000F6482">
        <w:t>5 000 kr av Länsstyrelsen för att kunna medverka i energi</w:t>
      </w:r>
      <w:r w:rsidR="0040251F">
        <w:softHyphen/>
      </w:r>
      <w:r w:rsidR="00B866B9" w:rsidRPr="000F6482">
        <w:t>seminariet och för att kunna genomföra ett antal olika föreläsningar</w:t>
      </w:r>
      <w:r w:rsidR="006E44B4">
        <w:t xml:space="preserve"> </w:t>
      </w:r>
      <w:r w:rsidR="0040251F">
        <w:t xml:space="preserve">samt </w:t>
      </w:r>
      <w:r w:rsidR="006E44B4">
        <w:t>studiebesöket till Norra Djurgårdsstaden.</w:t>
      </w:r>
    </w:p>
    <w:p w:rsidR="00497F1F" w:rsidRDefault="00497F1F" w:rsidP="0036584C">
      <w:pPr>
        <w:ind w:left="540"/>
      </w:pPr>
    </w:p>
    <w:p w:rsidR="00CF27FA" w:rsidRDefault="00CF27FA" w:rsidP="0036584C">
      <w:pPr>
        <w:ind w:left="540"/>
      </w:pPr>
    </w:p>
    <w:p w:rsidR="002E4B2E" w:rsidRDefault="002E4B2E" w:rsidP="0036584C">
      <w:pPr>
        <w:ind w:left="540"/>
      </w:pPr>
    </w:p>
    <w:p w:rsidR="00CF27FA" w:rsidRPr="000F6482" w:rsidRDefault="00CF27FA" w:rsidP="0036584C">
      <w:pPr>
        <w:ind w:left="540"/>
      </w:pPr>
    </w:p>
    <w:p w:rsidR="000A001C" w:rsidRPr="000F6482" w:rsidRDefault="000A001C" w:rsidP="00E70F7C">
      <w:pPr>
        <w:ind w:left="540"/>
        <w:rPr>
          <w:rFonts w:ascii="Arial" w:hAnsi="Arial" w:cs="Arial"/>
          <w:b/>
        </w:rPr>
      </w:pPr>
      <w:r w:rsidRPr="000F6482">
        <w:rPr>
          <w:rFonts w:ascii="Arial" w:hAnsi="Arial" w:cs="Arial"/>
          <w:b/>
        </w:rPr>
        <w:t>Protokollen från styrelsemötena, h</w:t>
      </w:r>
      <w:r w:rsidR="00E70F7C" w:rsidRPr="000F6482">
        <w:rPr>
          <w:rFonts w:ascii="Arial" w:hAnsi="Arial" w:cs="Arial"/>
          <w:b/>
        </w:rPr>
        <w:t>emsidan</w:t>
      </w:r>
      <w:r w:rsidRPr="000F6482">
        <w:rPr>
          <w:rFonts w:ascii="Arial" w:hAnsi="Arial" w:cs="Arial"/>
          <w:b/>
        </w:rPr>
        <w:t xml:space="preserve"> och brev till medlemmarna.</w:t>
      </w:r>
      <w:r w:rsidR="00E70F7C" w:rsidRPr="000F6482">
        <w:rPr>
          <w:rFonts w:ascii="Arial" w:hAnsi="Arial" w:cs="Arial"/>
          <w:b/>
        </w:rPr>
        <w:t xml:space="preserve"> </w:t>
      </w:r>
    </w:p>
    <w:p w:rsidR="00533DF5" w:rsidRDefault="00533DF5" w:rsidP="00844DAE">
      <w:pPr>
        <w:ind w:left="540"/>
      </w:pPr>
      <w:r>
        <w:t xml:space="preserve">Till det som diskuterades vid bl.a. </w:t>
      </w:r>
      <w:r w:rsidR="00530C97">
        <w:t xml:space="preserve">DEFs </w:t>
      </w:r>
      <w:r>
        <w:t>styrelse/medlemsmöten hörde möjlig</w:t>
      </w:r>
      <w:r w:rsidR="00530C97">
        <w:t>he</w:t>
      </w:r>
      <w:r>
        <w:t>t</w:t>
      </w:r>
      <w:r w:rsidR="00530C97">
        <w:t>en</w:t>
      </w:r>
      <w:r>
        <w:t xml:space="preserve"> att </w:t>
      </w:r>
      <w:r w:rsidR="00530C97">
        <w:t xml:space="preserve">kunna </w:t>
      </w:r>
      <w:r>
        <w:t xml:space="preserve">åstadkomma </w:t>
      </w:r>
      <w:r w:rsidR="00844DAE">
        <w:rPr>
          <w:i/>
        </w:rPr>
        <w:t xml:space="preserve">kall fusion </w:t>
      </w:r>
      <w:r w:rsidR="00844DAE">
        <w:t>á la Rossi</w:t>
      </w:r>
      <w:r>
        <w:t xml:space="preserve">? </w:t>
      </w:r>
      <w:r w:rsidR="00530C97">
        <w:t xml:space="preserve">En </w:t>
      </w:r>
      <w:r w:rsidR="00530C97" w:rsidRPr="00530C97">
        <w:rPr>
          <w:i/>
        </w:rPr>
        <w:t>forskning</w:t>
      </w:r>
      <w:r w:rsidR="00530C97">
        <w:t xml:space="preserve"> som vållat en våldsam debatt kring de resultat som </w:t>
      </w:r>
      <w:r w:rsidR="00530C97" w:rsidRPr="00530C97">
        <w:rPr>
          <w:i/>
        </w:rPr>
        <w:t>uppnå</w:t>
      </w:r>
      <w:r w:rsidR="00530C97">
        <w:rPr>
          <w:i/>
        </w:rPr>
        <w:t xml:space="preserve">tts </w:t>
      </w:r>
      <w:r w:rsidR="00530C97">
        <w:t xml:space="preserve">eller </w:t>
      </w:r>
      <w:r w:rsidR="00530C97">
        <w:rPr>
          <w:i/>
        </w:rPr>
        <w:t>inte uppnåtts.</w:t>
      </w:r>
    </w:p>
    <w:p w:rsidR="00530C97" w:rsidRDefault="00533DF5" w:rsidP="00530C97">
      <w:pPr>
        <w:ind w:left="540"/>
      </w:pPr>
      <w:r>
        <w:t xml:space="preserve">    Intressant forskning pågår med så kallade jätteflödesbatterier.</w:t>
      </w:r>
      <w:r w:rsidR="00530C97">
        <w:t xml:space="preserve"> Olikt alla andra batterier innehåller de bl.a. samma slags organiska molekyler som </w:t>
      </w:r>
      <w:r w:rsidR="002E4B2E">
        <w:t xml:space="preserve">det </w:t>
      </w:r>
      <w:r w:rsidR="00530C97">
        <w:t>finns i rabarber!</w:t>
      </w:r>
    </w:p>
    <w:p w:rsidR="00CF6A33" w:rsidRDefault="00530C97" w:rsidP="00CF6A33">
      <w:pPr>
        <w:ind w:left="540"/>
      </w:pPr>
      <w:r>
        <w:t xml:space="preserve">Håller tekniken vad den lovar skulle det kunna bli möjligt att </w:t>
      </w:r>
      <w:r w:rsidR="00844DAE">
        <w:t xml:space="preserve">utjämna vindkraftens </w:t>
      </w:r>
      <w:proofErr w:type="spellStart"/>
      <w:r w:rsidR="00844DAE">
        <w:t>eltoppar</w:t>
      </w:r>
      <w:proofErr w:type="spellEnd"/>
      <w:r w:rsidR="00844DAE">
        <w:t xml:space="preserve"> </w:t>
      </w:r>
      <w:r>
        <w:t xml:space="preserve">och i </w:t>
      </w:r>
      <w:r w:rsidR="00CF6A33">
        <w:t>mindre skala</w:t>
      </w:r>
      <w:r>
        <w:t xml:space="preserve"> lagra elen från en villas solceller</w:t>
      </w:r>
      <w:r w:rsidR="002E4B2E">
        <w:t>. Många möjlighet finns.</w:t>
      </w:r>
    </w:p>
    <w:p w:rsidR="00844DAE" w:rsidRDefault="00844DAE" w:rsidP="00CF6A33">
      <w:pPr>
        <w:ind w:left="540"/>
      </w:pPr>
    </w:p>
    <w:p w:rsidR="004A26F1" w:rsidRPr="000F6482" w:rsidRDefault="0031212B" w:rsidP="00A64774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EB163D" w:rsidRPr="000F6482">
        <w:rPr>
          <w:rFonts w:ascii="Arial" w:hAnsi="Arial" w:cs="Arial"/>
          <w:b/>
        </w:rPr>
        <w:t>öreläsningar</w:t>
      </w:r>
      <w:r w:rsidR="00CF27FA">
        <w:rPr>
          <w:rFonts w:ascii="Arial" w:hAnsi="Arial" w:cs="Arial"/>
          <w:b/>
        </w:rPr>
        <w:t xml:space="preserve"> och studiebesök</w:t>
      </w:r>
    </w:p>
    <w:p w:rsidR="00F238F6" w:rsidRPr="003B7650" w:rsidRDefault="00CF27FA" w:rsidP="00CF27FA">
      <w:pPr>
        <w:ind w:left="540"/>
      </w:pPr>
      <w:r>
        <w:t>En av de första föreläsningarna 2014 var ”</w:t>
      </w:r>
      <w:r w:rsidR="00F90D57">
        <w:t xml:space="preserve">Producera </w:t>
      </w:r>
      <w:r>
        <w:t>e</w:t>
      </w:r>
      <w:r w:rsidR="00F90D57">
        <w:t xml:space="preserve">gen el i enbostadshus med </w:t>
      </w:r>
      <w:proofErr w:type="spellStart"/>
      <w:r w:rsidR="00F90D57">
        <w:t>stirlingteknik</w:t>
      </w:r>
      <w:proofErr w:type="spellEnd"/>
      <w:r w:rsidR="00F90D57">
        <w:t>”</w:t>
      </w:r>
      <w:r>
        <w:t>. Föreläste gjorde</w:t>
      </w:r>
      <w:r w:rsidR="003B7650">
        <w:t xml:space="preserve"> Stefan Larsson från </w:t>
      </w:r>
      <w:proofErr w:type="spellStart"/>
      <w:r w:rsidR="003B7650">
        <w:t>Inresol</w:t>
      </w:r>
      <w:proofErr w:type="spellEnd"/>
      <w:r w:rsidR="003B7650">
        <w:t xml:space="preserve"> AB</w:t>
      </w:r>
      <w:r>
        <w:t>. Bort</w:t>
      </w:r>
      <w:r w:rsidR="006064B1">
        <w:t>åt</w:t>
      </w:r>
      <w:r w:rsidR="003B7650">
        <w:t xml:space="preserve"> </w:t>
      </w:r>
      <w:r w:rsidR="0040251F">
        <w:t>7</w:t>
      </w:r>
      <w:r w:rsidR="003B7650">
        <w:t xml:space="preserve">0 intresserade åhörare </w:t>
      </w:r>
      <w:r>
        <w:t xml:space="preserve">dök upp </w:t>
      </w:r>
      <w:r w:rsidR="003B7650">
        <w:t xml:space="preserve">och många frågor ställdes. </w:t>
      </w:r>
      <w:r w:rsidR="0031212B">
        <w:t>Medarrangörer var Villaägarna i Falubygden, Länsstyrelsen samt Studiefrämjandet.</w:t>
      </w:r>
      <w:r w:rsidR="003B7650">
        <w:br/>
      </w:r>
      <w:r w:rsidR="0031212B">
        <w:t xml:space="preserve">    För ett 20-tal intresserade åhörare</w:t>
      </w:r>
      <w:r w:rsidR="0031212B" w:rsidRPr="00CF27FA">
        <w:t xml:space="preserve"> berättade och guidade </w:t>
      </w:r>
      <w:r w:rsidR="00AD046D" w:rsidRPr="00CF27FA">
        <w:t xml:space="preserve">Bengt Östling, fjärrvärmechef vid Falu energi och vatten </w:t>
      </w:r>
      <w:r w:rsidR="0031212B">
        <w:t>kring temat: ”</w:t>
      </w:r>
      <w:r w:rsidR="00AD046D">
        <w:t>Energisystemet i Falun med kraftvärmeverket har fått ett internationellt pris – Varför?</w:t>
      </w:r>
      <w:r w:rsidR="0031212B">
        <w:t xml:space="preserve">” En </w:t>
      </w:r>
      <w:r w:rsidR="0040251F">
        <w:t xml:space="preserve">av de frågor som togs upp var </w:t>
      </w:r>
      <w:r w:rsidR="0031212B">
        <w:t xml:space="preserve">innebörden av den så kallade </w:t>
      </w:r>
      <w:r w:rsidR="0031212B" w:rsidRPr="0031212B">
        <w:rPr>
          <w:i/>
        </w:rPr>
        <w:t>prisdialogen</w:t>
      </w:r>
      <w:r w:rsidR="0031212B">
        <w:t xml:space="preserve">. </w:t>
      </w:r>
      <w:r w:rsidR="003B7650">
        <w:t>En nyhet är att kraftvärme</w:t>
      </w:r>
      <w:r w:rsidR="0031212B">
        <w:softHyphen/>
      </w:r>
      <w:r w:rsidR="003B7650">
        <w:t>verket numera producerar el även under sommar. Det är försvarbart, eftersom uppvärm</w:t>
      </w:r>
      <w:r w:rsidR="0031212B">
        <w:t>t</w:t>
      </w:r>
      <w:r w:rsidR="003B7650">
        <w:t xml:space="preserve"> kylvattnet kan användas för att producera fjärrkyla och för att torka pellets. </w:t>
      </w:r>
      <w:r w:rsidR="0031212B" w:rsidRPr="003B7650">
        <w:t xml:space="preserve">Medarrangörer </w:t>
      </w:r>
      <w:r w:rsidR="0031212B">
        <w:t xml:space="preserve">var </w:t>
      </w:r>
      <w:r w:rsidR="0031212B" w:rsidRPr="003B7650">
        <w:t>Villaägarna i falubygden</w:t>
      </w:r>
      <w:r w:rsidR="0031212B">
        <w:t xml:space="preserve">, </w:t>
      </w:r>
      <w:r w:rsidR="0031212B" w:rsidRPr="003B7650">
        <w:t>Falu Energi och vatten</w:t>
      </w:r>
      <w:r w:rsidR="0031212B">
        <w:t>,</w:t>
      </w:r>
      <w:r w:rsidR="0031212B" w:rsidRPr="0031212B">
        <w:t xml:space="preserve"> </w:t>
      </w:r>
      <w:r w:rsidR="0031212B">
        <w:t xml:space="preserve">Länsstyrelsen samt Studiefrämjandet.         </w:t>
      </w:r>
    </w:p>
    <w:p w:rsidR="00F90D57" w:rsidRDefault="0031212B" w:rsidP="0031212B">
      <w:pPr>
        <w:ind w:left="540"/>
      </w:pPr>
      <w:r>
        <w:t xml:space="preserve">    </w:t>
      </w:r>
      <w:r w:rsidR="00F238F6">
        <w:t xml:space="preserve">Kring </w:t>
      </w:r>
      <w:r w:rsidR="00F90D57">
        <w:t xml:space="preserve">Gunilla </w:t>
      </w:r>
      <w:proofErr w:type="spellStart"/>
      <w:r w:rsidR="00F90D57">
        <w:t>Ladberg</w:t>
      </w:r>
      <w:r w:rsidR="00F238F6">
        <w:t>s</w:t>
      </w:r>
      <w:proofErr w:type="spellEnd"/>
      <w:r w:rsidR="00F238F6">
        <w:t xml:space="preserve"> föreläsning på Stadsbiblioteket i Falun </w:t>
      </w:r>
      <w:r>
        <w:t xml:space="preserve">med </w:t>
      </w:r>
      <w:r w:rsidR="00F238F6">
        <w:t>temat ”</w:t>
      </w:r>
      <w:r w:rsidR="00F90D57">
        <w:t>Tål vi den trådlösa tekniken</w:t>
      </w:r>
      <w:r w:rsidR="00F238F6">
        <w:t>” rådde det minst sagt delade meninga</w:t>
      </w:r>
      <w:r w:rsidR="00123CF5">
        <w:t>r</w:t>
      </w:r>
      <w:r w:rsidR="00F238F6">
        <w:t xml:space="preserve"> om</w:t>
      </w:r>
      <w:r w:rsidR="0040251F">
        <w:t>,</w:t>
      </w:r>
      <w:r w:rsidR="00F238F6">
        <w:t xml:space="preserve"> </w:t>
      </w:r>
      <w:r w:rsidR="009843B9">
        <w:t xml:space="preserve">såväl före som efter </w:t>
      </w:r>
      <w:r w:rsidR="00123CF5">
        <w:t xml:space="preserve">föreläsningen. </w:t>
      </w:r>
      <w:r>
        <w:t>Ett 70-tal deltagare intresserad åhörare dök upp. Medarrangörer var Villaägarna i Falubygden, Studiefrämjandet samt Café planet.</w:t>
      </w:r>
    </w:p>
    <w:p w:rsidR="003C7AA2" w:rsidRPr="000F6482" w:rsidRDefault="00123CF5" w:rsidP="00467DF0">
      <w:pPr>
        <w:ind w:left="540"/>
      </w:pPr>
      <w:r>
        <w:t xml:space="preserve">    </w:t>
      </w:r>
      <w:r w:rsidR="00AD046D" w:rsidRPr="00123CF5">
        <w:t xml:space="preserve">Studiebesök till </w:t>
      </w:r>
      <w:r w:rsidR="00F90D57" w:rsidRPr="00123CF5">
        <w:t>Norra Djurgårdstaden</w:t>
      </w:r>
      <w:r>
        <w:t xml:space="preserve"> </w:t>
      </w:r>
      <w:r w:rsidR="0040251F">
        <w:t xml:space="preserve">som </w:t>
      </w:r>
      <w:r>
        <w:t>ägde rum i november månad</w:t>
      </w:r>
      <w:r w:rsidR="0040251F">
        <w:t xml:space="preserve"> lockade 1</w:t>
      </w:r>
      <w:r>
        <w:t xml:space="preserve">2 deltagare. Resan som </w:t>
      </w:r>
      <w:r w:rsidR="0040251F">
        <w:t xml:space="preserve">varit en </w:t>
      </w:r>
      <w:r>
        <w:t xml:space="preserve">dröm under ett antal år </w:t>
      </w:r>
      <w:r w:rsidR="0040251F">
        <w:t xml:space="preserve">för medlemmar i DEF, </w:t>
      </w:r>
      <w:r>
        <w:t xml:space="preserve">bekostades av medel från Länsstyrelsen/Energimyndigheten. Om studiebesöket stod det att läsa i Vinterbrevet 2015. </w:t>
      </w:r>
      <w:r w:rsidR="0040251F">
        <w:t xml:space="preserve">En kommentar kring besöket var att </w:t>
      </w:r>
      <w:r w:rsidR="001F02D7">
        <w:t xml:space="preserve">de låga elpriserna </w:t>
      </w:r>
      <w:r w:rsidR="0040251F">
        <w:t xml:space="preserve">hade bidragit till ett svalnande intresse hos </w:t>
      </w:r>
      <w:r w:rsidR="00CF6A33">
        <w:t>byggintressenterna för att genomföra alla de s</w:t>
      </w:r>
      <w:r w:rsidR="001F02D7">
        <w:t>torslagna planer</w:t>
      </w:r>
      <w:r w:rsidR="00CF6A33">
        <w:t>na</w:t>
      </w:r>
      <w:r w:rsidR="001F02D7">
        <w:t xml:space="preserve"> som </w:t>
      </w:r>
      <w:r w:rsidR="00CF6A33">
        <w:t>fanns f</w:t>
      </w:r>
      <w:r w:rsidR="001F02D7">
        <w:t>rån början.</w:t>
      </w:r>
      <w:r w:rsidR="001F02D7">
        <w:br/>
      </w:r>
      <w:r w:rsidR="00533DF5">
        <w:t xml:space="preserve">   </w:t>
      </w:r>
      <w:bookmarkStart w:id="0" w:name="_GoBack"/>
      <w:bookmarkEnd w:id="0"/>
    </w:p>
    <w:p w:rsidR="00852AFD" w:rsidRPr="000F6482" w:rsidRDefault="00852AFD">
      <w:pPr>
        <w:ind w:left="540"/>
      </w:pPr>
    </w:p>
    <w:p w:rsidR="0052477C" w:rsidRDefault="001E5CD3" w:rsidP="00295AC4">
      <w:pPr>
        <w:ind w:left="540"/>
      </w:pPr>
      <w:r>
        <w:t xml:space="preserve">Falun 15 </w:t>
      </w:r>
      <w:r w:rsidR="009843B9">
        <w:t xml:space="preserve">april </w:t>
      </w:r>
      <w:r>
        <w:t>2015</w:t>
      </w:r>
    </w:p>
    <w:p w:rsidR="00AD046D" w:rsidRDefault="00AD046D" w:rsidP="00295AC4">
      <w:pPr>
        <w:ind w:left="540"/>
      </w:pPr>
    </w:p>
    <w:p w:rsidR="00AD046D" w:rsidRDefault="00AD046D" w:rsidP="00295AC4">
      <w:pPr>
        <w:ind w:left="540"/>
      </w:pPr>
    </w:p>
    <w:p w:rsidR="003033CB" w:rsidRDefault="003033CB" w:rsidP="00F238F6">
      <w:pPr>
        <w:ind w:left="426"/>
      </w:pPr>
      <w:r>
        <w:t xml:space="preserve">                        </w:t>
      </w:r>
    </w:p>
    <w:p w:rsidR="003033CB" w:rsidRDefault="003033CB" w:rsidP="003033CB">
      <w:pPr>
        <w:ind w:left="567"/>
        <w:contextualSpacing/>
      </w:pPr>
    </w:p>
    <w:p w:rsidR="003033CB" w:rsidRDefault="003033CB" w:rsidP="003033CB">
      <w:pPr>
        <w:rPr>
          <w:rFonts w:cs="New York"/>
          <w:color w:val="000000"/>
          <w:lang w:eastAsia="sv-SE"/>
        </w:rPr>
      </w:pPr>
    </w:p>
    <w:sectPr w:rsidR="003033CB" w:rsidSect="00EB6706">
      <w:footerReference w:type="even" r:id="rId7"/>
      <w:footerReference w:type="default" r:id="rId8"/>
      <w:pgSz w:w="11906" w:h="16838"/>
      <w:pgMar w:top="1417" w:right="1417" w:bottom="90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FB" w:rsidRDefault="006540FB">
      <w:r>
        <w:separator/>
      </w:r>
    </w:p>
  </w:endnote>
  <w:endnote w:type="continuationSeparator" w:id="0">
    <w:p w:rsidR="006540FB" w:rsidRDefault="0065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F" w:rsidRDefault="003025FF" w:rsidP="007A73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025FF" w:rsidRDefault="003025FF" w:rsidP="003025F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867957"/>
      <w:docPartObj>
        <w:docPartGallery w:val="Page Numbers (Bottom of Page)"/>
        <w:docPartUnique/>
      </w:docPartObj>
    </w:sdtPr>
    <w:sdtEndPr/>
    <w:sdtContent>
      <w:p w:rsidR="00230291" w:rsidRDefault="0023029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F0">
          <w:rPr>
            <w:noProof/>
          </w:rPr>
          <w:t>2</w:t>
        </w:r>
        <w:r>
          <w:fldChar w:fldCharType="end"/>
        </w:r>
      </w:p>
    </w:sdtContent>
  </w:sdt>
  <w:p w:rsidR="0098542F" w:rsidRDefault="0098542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FB" w:rsidRDefault="006540FB">
      <w:r>
        <w:separator/>
      </w:r>
    </w:p>
  </w:footnote>
  <w:footnote w:type="continuationSeparator" w:id="0">
    <w:p w:rsidR="006540FB" w:rsidRDefault="0065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0664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7"/>
    <w:lvl w:ilvl="0">
      <w:start w:val="1"/>
      <w:numFmt w:val="bullet"/>
      <w:lvlText w:val=""/>
      <w:lvlJc w:val="left"/>
      <w:pPr>
        <w:tabs>
          <w:tab w:val="num" w:pos="710"/>
        </w:tabs>
        <w:ind w:left="710" w:hanging="170"/>
      </w:pPr>
      <w:rPr>
        <w:rFonts w:ascii="Symbol" w:hAnsi="Symbol"/>
      </w:rPr>
    </w:lvl>
  </w:abstractNum>
  <w:abstractNum w:abstractNumId="4">
    <w:nsid w:val="076F5D11"/>
    <w:multiLevelType w:val="hybridMultilevel"/>
    <w:tmpl w:val="35CC4A1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C4FB7"/>
    <w:multiLevelType w:val="hybridMultilevel"/>
    <w:tmpl w:val="A53C8768"/>
    <w:lvl w:ilvl="0" w:tplc="6FF8123E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FE45911"/>
    <w:multiLevelType w:val="hybridMultilevel"/>
    <w:tmpl w:val="7234B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6B95"/>
    <w:multiLevelType w:val="hybridMultilevel"/>
    <w:tmpl w:val="05B447D8"/>
    <w:lvl w:ilvl="0" w:tplc="A776EE5A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69F6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CE09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2121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4B04C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0661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0DA82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A017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E04AC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22896"/>
    <w:multiLevelType w:val="hybridMultilevel"/>
    <w:tmpl w:val="8C38A6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76C73"/>
    <w:multiLevelType w:val="hybridMultilevel"/>
    <w:tmpl w:val="71AEAD96"/>
    <w:lvl w:ilvl="0" w:tplc="E8AC9B4C">
      <w:start w:val="2008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034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87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AB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0A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617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9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27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A98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A7955"/>
    <w:multiLevelType w:val="hybridMultilevel"/>
    <w:tmpl w:val="2500D37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C22E44"/>
    <w:multiLevelType w:val="hybridMultilevel"/>
    <w:tmpl w:val="580A10F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00A72"/>
    <w:multiLevelType w:val="hybridMultilevel"/>
    <w:tmpl w:val="A8D8FE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1B5948"/>
    <w:multiLevelType w:val="hybridMultilevel"/>
    <w:tmpl w:val="CBC6F6AA"/>
    <w:lvl w:ilvl="0" w:tplc="6FF8123E">
      <w:start w:val="1"/>
      <w:numFmt w:val="bullet"/>
      <w:lvlText w:val=""/>
      <w:lvlJc w:val="left"/>
      <w:pPr>
        <w:tabs>
          <w:tab w:val="num" w:pos="230"/>
        </w:tabs>
        <w:ind w:left="2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F6D2CBC"/>
    <w:multiLevelType w:val="hybridMultilevel"/>
    <w:tmpl w:val="B036B37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1486"/>
    <w:multiLevelType w:val="hybridMultilevel"/>
    <w:tmpl w:val="332A357A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32D6D"/>
    <w:multiLevelType w:val="hybridMultilevel"/>
    <w:tmpl w:val="3A42588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F6248"/>
    <w:multiLevelType w:val="hybridMultilevel"/>
    <w:tmpl w:val="4E00DCB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54AC9"/>
    <w:multiLevelType w:val="hybridMultilevel"/>
    <w:tmpl w:val="708E889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F059A"/>
    <w:multiLevelType w:val="hybridMultilevel"/>
    <w:tmpl w:val="0DC82A1E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5200A"/>
    <w:multiLevelType w:val="hybridMultilevel"/>
    <w:tmpl w:val="D2A4987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032A1"/>
    <w:multiLevelType w:val="hybridMultilevel"/>
    <w:tmpl w:val="FAFC2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30196"/>
    <w:multiLevelType w:val="hybridMultilevel"/>
    <w:tmpl w:val="EC5E4FDC"/>
    <w:lvl w:ilvl="0" w:tplc="6FF8123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A17BB2"/>
    <w:multiLevelType w:val="hybridMultilevel"/>
    <w:tmpl w:val="81005DB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433FD"/>
    <w:multiLevelType w:val="hybridMultilevel"/>
    <w:tmpl w:val="6778D1D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B038D"/>
    <w:multiLevelType w:val="hybridMultilevel"/>
    <w:tmpl w:val="DB02742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4DB1"/>
    <w:multiLevelType w:val="hybridMultilevel"/>
    <w:tmpl w:val="9C281C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900BD"/>
    <w:multiLevelType w:val="hybridMultilevel"/>
    <w:tmpl w:val="E89E766C"/>
    <w:lvl w:ilvl="0" w:tplc="6FF8123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ED6EBB"/>
    <w:multiLevelType w:val="hybridMultilevel"/>
    <w:tmpl w:val="A130361E"/>
    <w:lvl w:ilvl="0" w:tplc="6FF8123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6E714514"/>
    <w:multiLevelType w:val="singleLevel"/>
    <w:tmpl w:val="CB0E8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3251592"/>
    <w:multiLevelType w:val="hybridMultilevel"/>
    <w:tmpl w:val="501EF772"/>
    <w:lvl w:ilvl="0" w:tplc="83CCCBF8">
      <w:start w:val="2003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E9F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A5B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59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04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A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24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AF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45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C75FB7"/>
    <w:multiLevelType w:val="hybridMultilevel"/>
    <w:tmpl w:val="73C00F8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24"/>
  </w:num>
  <w:num w:numId="6">
    <w:abstractNumId w:val="5"/>
  </w:num>
  <w:num w:numId="7">
    <w:abstractNumId w:val="11"/>
  </w:num>
  <w:num w:numId="8">
    <w:abstractNumId w:val="20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4"/>
  </w:num>
  <w:num w:numId="14">
    <w:abstractNumId w:val="31"/>
  </w:num>
  <w:num w:numId="15">
    <w:abstractNumId w:val="25"/>
  </w:num>
  <w:num w:numId="16">
    <w:abstractNumId w:val="2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29"/>
  </w:num>
  <w:num w:numId="21">
    <w:abstractNumId w:val="27"/>
  </w:num>
  <w:num w:numId="22">
    <w:abstractNumId w:val="22"/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0"/>
  </w:num>
  <w:num w:numId="27">
    <w:abstractNumId w:val="9"/>
  </w:num>
  <w:num w:numId="28">
    <w:abstractNumId w:val="14"/>
  </w:num>
  <w:num w:numId="29">
    <w:abstractNumId w:val="26"/>
  </w:num>
  <w:num w:numId="30">
    <w:abstractNumId w:val="12"/>
  </w:num>
  <w:num w:numId="31">
    <w:abstractNumId w:val="7"/>
  </w:num>
  <w:num w:numId="32">
    <w:abstractNumId w:val="15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9"/>
    <w:rsid w:val="00015AD3"/>
    <w:rsid w:val="000272B1"/>
    <w:rsid w:val="00043B17"/>
    <w:rsid w:val="00044A40"/>
    <w:rsid w:val="000557CC"/>
    <w:rsid w:val="00057A43"/>
    <w:rsid w:val="00061663"/>
    <w:rsid w:val="0006795F"/>
    <w:rsid w:val="00082741"/>
    <w:rsid w:val="00083EE7"/>
    <w:rsid w:val="000A001C"/>
    <w:rsid w:val="000A37FD"/>
    <w:rsid w:val="000B33BA"/>
    <w:rsid w:val="000C10E1"/>
    <w:rsid w:val="000C31D6"/>
    <w:rsid w:val="000C3B74"/>
    <w:rsid w:val="000D6897"/>
    <w:rsid w:val="000E395A"/>
    <w:rsid w:val="000E5947"/>
    <w:rsid w:val="000F0FFA"/>
    <w:rsid w:val="000F369E"/>
    <w:rsid w:val="000F6482"/>
    <w:rsid w:val="00116C9A"/>
    <w:rsid w:val="00123CF5"/>
    <w:rsid w:val="001321DA"/>
    <w:rsid w:val="00132A68"/>
    <w:rsid w:val="00144A2E"/>
    <w:rsid w:val="001538DB"/>
    <w:rsid w:val="00153F47"/>
    <w:rsid w:val="00156009"/>
    <w:rsid w:val="00163EC6"/>
    <w:rsid w:val="00166293"/>
    <w:rsid w:val="0018014B"/>
    <w:rsid w:val="00183BD3"/>
    <w:rsid w:val="0018665D"/>
    <w:rsid w:val="001E03A3"/>
    <w:rsid w:val="001E5CD3"/>
    <w:rsid w:val="001F02D7"/>
    <w:rsid w:val="0020701B"/>
    <w:rsid w:val="0022211F"/>
    <w:rsid w:val="0022570C"/>
    <w:rsid w:val="00230291"/>
    <w:rsid w:val="0024552D"/>
    <w:rsid w:val="002477A3"/>
    <w:rsid w:val="00252853"/>
    <w:rsid w:val="00252AD6"/>
    <w:rsid w:val="002728CE"/>
    <w:rsid w:val="002760DA"/>
    <w:rsid w:val="00280EC2"/>
    <w:rsid w:val="002878CF"/>
    <w:rsid w:val="00295AC4"/>
    <w:rsid w:val="00297143"/>
    <w:rsid w:val="002A79A5"/>
    <w:rsid w:val="002B409B"/>
    <w:rsid w:val="002B4772"/>
    <w:rsid w:val="002B51C8"/>
    <w:rsid w:val="002D600F"/>
    <w:rsid w:val="002E3A53"/>
    <w:rsid w:val="002E4B2E"/>
    <w:rsid w:val="002E6C84"/>
    <w:rsid w:val="00301682"/>
    <w:rsid w:val="003025FF"/>
    <w:rsid w:val="003033CB"/>
    <w:rsid w:val="0031212B"/>
    <w:rsid w:val="00316448"/>
    <w:rsid w:val="00320933"/>
    <w:rsid w:val="0032263C"/>
    <w:rsid w:val="0032709C"/>
    <w:rsid w:val="00336889"/>
    <w:rsid w:val="0034181C"/>
    <w:rsid w:val="00344DA6"/>
    <w:rsid w:val="0035662F"/>
    <w:rsid w:val="0036584C"/>
    <w:rsid w:val="00373D28"/>
    <w:rsid w:val="00382CB3"/>
    <w:rsid w:val="0038451E"/>
    <w:rsid w:val="003B7650"/>
    <w:rsid w:val="003C7AA2"/>
    <w:rsid w:val="003E29E4"/>
    <w:rsid w:val="003F2ED3"/>
    <w:rsid w:val="003F6A80"/>
    <w:rsid w:val="0040251F"/>
    <w:rsid w:val="00406775"/>
    <w:rsid w:val="004170D4"/>
    <w:rsid w:val="00422F16"/>
    <w:rsid w:val="0042484D"/>
    <w:rsid w:val="00431612"/>
    <w:rsid w:val="00440F76"/>
    <w:rsid w:val="004447DA"/>
    <w:rsid w:val="00445DB5"/>
    <w:rsid w:val="0044786F"/>
    <w:rsid w:val="00455E77"/>
    <w:rsid w:val="00462EE0"/>
    <w:rsid w:val="00467DB3"/>
    <w:rsid w:val="00467DF0"/>
    <w:rsid w:val="004907F9"/>
    <w:rsid w:val="00497F1F"/>
    <w:rsid w:val="004A26F1"/>
    <w:rsid w:val="004D52BD"/>
    <w:rsid w:val="004D77A9"/>
    <w:rsid w:val="004E0B90"/>
    <w:rsid w:val="00515F37"/>
    <w:rsid w:val="0052477C"/>
    <w:rsid w:val="00530C97"/>
    <w:rsid w:val="005320C4"/>
    <w:rsid w:val="00532E72"/>
    <w:rsid w:val="00533DF5"/>
    <w:rsid w:val="00534F03"/>
    <w:rsid w:val="00556577"/>
    <w:rsid w:val="00560A4C"/>
    <w:rsid w:val="00570386"/>
    <w:rsid w:val="005878F6"/>
    <w:rsid w:val="005C4894"/>
    <w:rsid w:val="005C5FC6"/>
    <w:rsid w:val="005D1FC2"/>
    <w:rsid w:val="005D4008"/>
    <w:rsid w:val="005D4711"/>
    <w:rsid w:val="005D4882"/>
    <w:rsid w:val="005E0428"/>
    <w:rsid w:val="005E4393"/>
    <w:rsid w:val="006064B1"/>
    <w:rsid w:val="00611064"/>
    <w:rsid w:val="00612B7F"/>
    <w:rsid w:val="0061534C"/>
    <w:rsid w:val="006261C2"/>
    <w:rsid w:val="006266E2"/>
    <w:rsid w:val="006540FB"/>
    <w:rsid w:val="00656F94"/>
    <w:rsid w:val="00662BCF"/>
    <w:rsid w:val="006648EB"/>
    <w:rsid w:val="00665B3A"/>
    <w:rsid w:val="0068519C"/>
    <w:rsid w:val="00693726"/>
    <w:rsid w:val="006944A5"/>
    <w:rsid w:val="006B3FB9"/>
    <w:rsid w:val="006C707B"/>
    <w:rsid w:val="006D759D"/>
    <w:rsid w:val="006E2B81"/>
    <w:rsid w:val="006E44B4"/>
    <w:rsid w:val="00705763"/>
    <w:rsid w:val="0071499A"/>
    <w:rsid w:val="00727ADF"/>
    <w:rsid w:val="00741ABC"/>
    <w:rsid w:val="00743916"/>
    <w:rsid w:val="0074639D"/>
    <w:rsid w:val="00761EBD"/>
    <w:rsid w:val="00765DD4"/>
    <w:rsid w:val="00773B95"/>
    <w:rsid w:val="00786795"/>
    <w:rsid w:val="00787D48"/>
    <w:rsid w:val="0079035A"/>
    <w:rsid w:val="007A73E4"/>
    <w:rsid w:val="0081367B"/>
    <w:rsid w:val="00816732"/>
    <w:rsid w:val="00817FF3"/>
    <w:rsid w:val="00834DD7"/>
    <w:rsid w:val="00844DAE"/>
    <w:rsid w:val="0084712F"/>
    <w:rsid w:val="00852AFD"/>
    <w:rsid w:val="00861AAE"/>
    <w:rsid w:val="0086404B"/>
    <w:rsid w:val="00883B14"/>
    <w:rsid w:val="008A2B10"/>
    <w:rsid w:val="008B6462"/>
    <w:rsid w:val="008D0822"/>
    <w:rsid w:val="008D50DF"/>
    <w:rsid w:val="008D7D52"/>
    <w:rsid w:val="008E44F6"/>
    <w:rsid w:val="008F018F"/>
    <w:rsid w:val="008F0648"/>
    <w:rsid w:val="00904779"/>
    <w:rsid w:val="00920C88"/>
    <w:rsid w:val="00925A49"/>
    <w:rsid w:val="009303A4"/>
    <w:rsid w:val="00933884"/>
    <w:rsid w:val="00933937"/>
    <w:rsid w:val="009345C1"/>
    <w:rsid w:val="009471AE"/>
    <w:rsid w:val="009523B1"/>
    <w:rsid w:val="009555CE"/>
    <w:rsid w:val="00956FDF"/>
    <w:rsid w:val="009663A1"/>
    <w:rsid w:val="00974039"/>
    <w:rsid w:val="009741E1"/>
    <w:rsid w:val="009841C1"/>
    <w:rsid w:val="009843B9"/>
    <w:rsid w:val="0098542F"/>
    <w:rsid w:val="00992534"/>
    <w:rsid w:val="00995D17"/>
    <w:rsid w:val="009A4903"/>
    <w:rsid w:val="009C071D"/>
    <w:rsid w:val="009D1073"/>
    <w:rsid w:val="009E0F92"/>
    <w:rsid w:val="009F10E4"/>
    <w:rsid w:val="00A40A94"/>
    <w:rsid w:val="00A565C6"/>
    <w:rsid w:val="00A64774"/>
    <w:rsid w:val="00A83F33"/>
    <w:rsid w:val="00A9721E"/>
    <w:rsid w:val="00AC6CD8"/>
    <w:rsid w:val="00AD046D"/>
    <w:rsid w:val="00AE2874"/>
    <w:rsid w:val="00AF3B88"/>
    <w:rsid w:val="00AF4E1A"/>
    <w:rsid w:val="00AF7B33"/>
    <w:rsid w:val="00B009D0"/>
    <w:rsid w:val="00B051D3"/>
    <w:rsid w:val="00B07584"/>
    <w:rsid w:val="00B11320"/>
    <w:rsid w:val="00B132E5"/>
    <w:rsid w:val="00B17444"/>
    <w:rsid w:val="00B866B9"/>
    <w:rsid w:val="00B97594"/>
    <w:rsid w:val="00BA511C"/>
    <w:rsid w:val="00BA68D2"/>
    <w:rsid w:val="00BB1730"/>
    <w:rsid w:val="00BC5236"/>
    <w:rsid w:val="00BD6A04"/>
    <w:rsid w:val="00BE02EF"/>
    <w:rsid w:val="00BF749C"/>
    <w:rsid w:val="00C0282E"/>
    <w:rsid w:val="00C04446"/>
    <w:rsid w:val="00C13D1D"/>
    <w:rsid w:val="00C16FE0"/>
    <w:rsid w:val="00C37C78"/>
    <w:rsid w:val="00C50C1C"/>
    <w:rsid w:val="00C54167"/>
    <w:rsid w:val="00C54C53"/>
    <w:rsid w:val="00C75798"/>
    <w:rsid w:val="00C777C6"/>
    <w:rsid w:val="00C85288"/>
    <w:rsid w:val="00C97F50"/>
    <w:rsid w:val="00CB6771"/>
    <w:rsid w:val="00CD07C1"/>
    <w:rsid w:val="00CD0D44"/>
    <w:rsid w:val="00CD1FF4"/>
    <w:rsid w:val="00CD69EF"/>
    <w:rsid w:val="00CE1A93"/>
    <w:rsid w:val="00CF27FA"/>
    <w:rsid w:val="00CF5123"/>
    <w:rsid w:val="00CF6A33"/>
    <w:rsid w:val="00D1102B"/>
    <w:rsid w:val="00D269D0"/>
    <w:rsid w:val="00D30A70"/>
    <w:rsid w:val="00D32BE6"/>
    <w:rsid w:val="00D43971"/>
    <w:rsid w:val="00D44369"/>
    <w:rsid w:val="00D5397E"/>
    <w:rsid w:val="00D53AE2"/>
    <w:rsid w:val="00D61744"/>
    <w:rsid w:val="00D6219E"/>
    <w:rsid w:val="00D929B1"/>
    <w:rsid w:val="00D946C8"/>
    <w:rsid w:val="00D968CD"/>
    <w:rsid w:val="00DB0C5D"/>
    <w:rsid w:val="00DC0AC1"/>
    <w:rsid w:val="00DD3F2F"/>
    <w:rsid w:val="00E06CF3"/>
    <w:rsid w:val="00E16D8E"/>
    <w:rsid w:val="00E265B4"/>
    <w:rsid w:val="00E34F06"/>
    <w:rsid w:val="00E40922"/>
    <w:rsid w:val="00E45357"/>
    <w:rsid w:val="00E46426"/>
    <w:rsid w:val="00E46F2B"/>
    <w:rsid w:val="00E5464E"/>
    <w:rsid w:val="00E61054"/>
    <w:rsid w:val="00E633A1"/>
    <w:rsid w:val="00E64768"/>
    <w:rsid w:val="00E70F7C"/>
    <w:rsid w:val="00E8380D"/>
    <w:rsid w:val="00EB163D"/>
    <w:rsid w:val="00EB2918"/>
    <w:rsid w:val="00EB6706"/>
    <w:rsid w:val="00EC56F5"/>
    <w:rsid w:val="00ED6472"/>
    <w:rsid w:val="00ED7427"/>
    <w:rsid w:val="00EE3A11"/>
    <w:rsid w:val="00EE7C33"/>
    <w:rsid w:val="00F03423"/>
    <w:rsid w:val="00F238F6"/>
    <w:rsid w:val="00F26A9E"/>
    <w:rsid w:val="00F34E52"/>
    <w:rsid w:val="00F520AB"/>
    <w:rsid w:val="00F71D90"/>
    <w:rsid w:val="00F90D57"/>
    <w:rsid w:val="00F93187"/>
    <w:rsid w:val="00FC1F09"/>
    <w:rsid w:val="00FC3937"/>
    <w:rsid w:val="00FD03F4"/>
    <w:rsid w:val="00FD1581"/>
    <w:rsid w:val="00FD7C03"/>
    <w:rsid w:val="00FD7E88"/>
    <w:rsid w:val="00FE15EC"/>
    <w:rsid w:val="00FE4214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CC1947-D198-41D7-AA9C-702663D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06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EB6706"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rsid w:val="00EB6706"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Rubrik3">
    <w:name w:val="heading 3"/>
    <w:basedOn w:val="Normal"/>
    <w:next w:val="Normal"/>
    <w:qFormat/>
    <w:rsid w:val="00EB6706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EB6706"/>
    <w:rPr>
      <w:rFonts w:ascii="Symbol" w:hAnsi="Symbol"/>
    </w:rPr>
  </w:style>
  <w:style w:type="character" w:customStyle="1" w:styleId="WW8Num2z0">
    <w:name w:val="WW8Num2z0"/>
    <w:rsid w:val="00EB6706"/>
    <w:rPr>
      <w:rFonts w:ascii="Symbol" w:hAnsi="Symbol"/>
    </w:rPr>
  </w:style>
  <w:style w:type="character" w:customStyle="1" w:styleId="WW8Num2z1">
    <w:name w:val="WW8Num2z1"/>
    <w:rsid w:val="00EB6706"/>
    <w:rPr>
      <w:rFonts w:ascii="Courier New" w:hAnsi="Courier New" w:cs="Courier New"/>
    </w:rPr>
  </w:style>
  <w:style w:type="character" w:customStyle="1" w:styleId="WW8Num2z2">
    <w:name w:val="WW8Num2z2"/>
    <w:rsid w:val="00EB6706"/>
    <w:rPr>
      <w:rFonts w:ascii="Wingdings" w:hAnsi="Wingdings"/>
    </w:rPr>
  </w:style>
  <w:style w:type="character" w:customStyle="1" w:styleId="WW8Num3z0">
    <w:name w:val="WW8Num3z0"/>
    <w:rsid w:val="00EB6706"/>
    <w:rPr>
      <w:rFonts w:ascii="Symbol" w:hAnsi="Symbol"/>
    </w:rPr>
  </w:style>
  <w:style w:type="character" w:customStyle="1" w:styleId="WW8Num3z1">
    <w:name w:val="WW8Num3z1"/>
    <w:rsid w:val="00EB6706"/>
    <w:rPr>
      <w:rFonts w:ascii="Courier New" w:hAnsi="Courier New" w:cs="Courier New"/>
    </w:rPr>
  </w:style>
  <w:style w:type="character" w:customStyle="1" w:styleId="WW8Num3z2">
    <w:name w:val="WW8Num3z2"/>
    <w:rsid w:val="00EB6706"/>
    <w:rPr>
      <w:rFonts w:ascii="Wingdings" w:hAnsi="Wingdings"/>
    </w:rPr>
  </w:style>
  <w:style w:type="character" w:customStyle="1" w:styleId="WW8Num4z0">
    <w:name w:val="WW8Num4z0"/>
    <w:rsid w:val="00EB6706"/>
    <w:rPr>
      <w:rFonts w:ascii="Symbol" w:hAnsi="Symbol"/>
    </w:rPr>
  </w:style>
  <w:style w:type="character" w:customStyle="1" w:styleId="WW8Num4z1">
    <w:name w:val="WW8Num4z1"/>
    <w:rsid w:val="00EB6706"/>
    <w:rPr>
      <w:rFonts w:ascii="Courier New" w:hAnsi="Courier New" w:cs="Courier New"/>
    </w:rPr>
  </w:style>
  <w:style w:type="character" w:customStyle="1" w:styleId="WW8Num4z2">
    <w:name w:val="WW8Num4z2"/>
    <w:rsid w:val="00EB6706"/>
    <w:rPr>
      <w:rFonts w:ascii="Wingdings" w:hAnsi="Wingdings"/>
    </w:rPr>
  </w:style>
  <w:style w:type="character" w:customStyle="1" w:styleId="WW8Num5z0">
    <w:name w:val="WW8Num5z0"/>
    <w:rsid w:val="00EB6706"/>
    <w:rPr>
      <w:rFonts w:ascii="Symbol" w:hAnsi="Symbol"/>
    </w:rPr>
  </w:style>
  <w:style w:type="character" w:customStyle="1" w:styleId="WW8Num5z1">
    <w:name w:val="WW8Num5z1"/>
    <w:rsid w:val="00EB6706"/>
    <w:rPr>
      <w:rFonts w:ascii="Courier New" w:hAnsi="Courier New" w:cs="Courier New"/>
    </w:rPr>
  </w:style>
  <w:style w:type="character" w:customStyle="1" w:styleId="WW8Num5z2">
    <w:name w:val="WW8Num5z2"/>
    <w:rsid w:val="00EB6706"/>
    <w:rPr>
      <w:rFonts w:ascii="Wingdings" w:hAnsi="Wingdings"/>
    </w:rPr>
  </w:style>
  <w:style w:type="character" w:customStyle="1" w:styleId="WW8Num6z0">
    <w:name w:val="WW8Num6z0"/>
    <w:rsid w:val="00EB6706"/>
    <w:rPr>
      <w:rFonts w:ascii="Symbol" w:hAnsi="Symbol"/>
    </w:rPr>
  </w:style>
  <w:style w:type="character" w:customStyle="1" w:styleId="WW8Num6z1">
    <w:name w:val="WW8Num6z1"/>
    <w:rsid w:val="00EB6706"/>
    <w:rPr>
      <w:rFonts w:ascii="Courier New" w:hAnsi="Courier New" w:cs="Courier New"/>
    </w:rPr>
  </w:style>
  <w:style w:type="character" w:customStyle="1" w:styleId="WW8Num6z2">
    <w:name w:val="WW8Num6z2"/>
    <w:rsid w:val="00EB6706"/>
    <w:rPr>
      <w:rFonts w:ascii="Wingdings" w:hAnsi="Wingdings"/>
    </w:rPr>
  </w:style>
  <w:style w:type="character" w:customStyle="1" w:styleId="WW8Num7z0">
    <w:name w:val="WW8Num7z0"/>
    <w:rsid w:val="00EB6706"/>
    <w:rPr>
      <w:rFonts w:ascii="Symbol" w:hAnsi="Symbol"/>
    </w:rPr>
  </w:style>
  <w:style w:type="character" w:customStyle="1" w:styleId="WW8Num7z1">
    <w:name w:val="WW8Num7z1"/>
    <w:rsid w:val="00EB6706"/>
    <w:rPr>
      <w:rFonts w:ascii="Courier New" w:hAnsi="Courier New" w:cs="Courier New"/>
    </w:rPr>
  </w:style>
  <w:style w:type="character" w:customStyle="1" w:styleId="WW8Num7z2">
    <w:name w:val="WW8Num7z2"/>
    <w:rsid w:val="00EB6706"/>
    <w:rPr>
      <w:rFonts w:ascii="Wingdings" w:hAnsi="Wingdings"/>
    </w:rPr>
  </w:style>
  <w:style w:type="character" w:customStyle="1" w:styleId="WW8Num8z0">
    <w:name w:val="WW8Num8z0"/>
    <w:rsid w:val="00EB6706"/>
    <w:rPr>
      <w:rFonts w:ascii="Symbol" w:hAnsi="Symbol"/>
    </w:rPr>
  </w:style>
  <w:style w:type="character" w:customStyle="1" w:styleId="WW8Num8z1">
    <w:name w:val="WW8Num8z1"/>
    <w:rsid w:val="00EB6706"/>
    <w:rPr>
      <w:rFonts w:ascii="Courier New" w:hAnsi="Courier New" w:cs="Courier New"/>
    </w:rPr>
  </w:style>
  <w:style w:type="character" w:customStyle="1" w:styleId="WW8Num8z2">
    <w:name w:val="WW8Num8z2"/>
    <w:rsid w:val="00EB6706"/>
    <w:rPr>
      <w:rFonts w:ascii="Wingdings" w:hAnsi="Wingdings"/>
    </w:rPr>
  </w:style>
  <w:style w:type="character" w:customStyle="1" w:styleId="WW8Num9z0">
    <w:name w:val="WW8Num9z0"/>
    <w:rsid w:val="00EB6706"/>
    <w:rPr>
      <w:rFonts w:ascii="Symbol" w:hAnsi="Symbol"/>
    </w:rPr>
  </w:style>
  <w:style w:type="character" w:customStyle="1" w:styleId="WW8Num9z1">
    <w:name w:val="WW8Num9z1"/>
    <w:rsid w:val="00EB6706"/>
    <w:rPr>
      <w:rFonts w:ascii="Courier New" w:hAnsi="Courier New" w:cs="Courier New"/>
    </w:rPr>
  </w:style>
  <w:style w:type="character" w:customStyle="1" w:styleId="WW8Num9z2">
    <w:name w:val="WW8Num9z2"/>
    <w:rsid w:val="00EB6706"/>
    <w:rPr>
      <w:rFonts w:ascii="Wingdings" w:hAnsi="Wingdings"/>
    </w:rPr>
  </w:style>
  <w:style w:type="character" w:customStyle="1" w:styleId="WW8Num10z0">
    <w:name w:val="WW8Num10z0"/>
    <w:rsid w:val="00EB6706"/>
    <w:rPr>
      <w:rFonts w:ascii="Symbol" w:hAnsi="Symbol"/>
    </w:rPr>
  </w:style>
  <w:style w:type="character" w:customStyle="1" w:styleId="WW8Num10z1">
    <w:name w:val="WW8Num10z1"/>
    <w:rsid w:val="00EB6706"/>
    <w:rPr>
      <w:rFonts w:ascii="Courier New" w:hAnsi="Courier New" w:cs="Courier New"/>
    </w:rPr>
  </w:style>
  <w:style w:type="character" w:customStyle="1" w:styleId="WW8Num10z2">
    <w:name w:val="WW8Num10z2"/>
    <w:rsid w:val="00EB6706"/>
    <w:rPr>
      <w:rFonts w:ascii="Wingdings" w:hAnsi="Wingdings"/>
    </w:rPr>
  </w:style>
  <w:style w:type="character" w:customStyle="1" w:styleId="WW8Num11z0">
    <w:name w:val="WW8Num11z0"/>
    <w:rsid w:val="00EB6706"/>
    <w:rPr>
      <w:rFonts w:ascii="Symbol" w:hAnsi="Symbol"/>
    </w:rPr>
  </w:style>
  <w:style w:type="character" w:customStyle="1" w:styleId="WW8Num11z1">
    <w:name w:val="WW8Num11z1"/>
    <w:rsid w:val="00EB6706"/>
    <w:rPr>
      <w:rFonts w:ascii="Courier New" w:hAnsi="Courier New" w:cs="Courier New"/>
    </w:rPr>
  </w:style>
  <w:style w:type="character" w:customStyle="1" w:styleId="WW8Num11z2">
    <w:name w:val="WW8Num11z2"/>
    <w:rsid w:val="00EB6706"/>
    <w:rPr>
      <w:rFonts w:ascii="Wingdings" w:hAnsi="Wingdings"/>
    </w:rPr>
  </w:style>
  <w:style w:type="character" w:customStyle="1" w:styleId="WW8Num12z0">
    <w:name w:val="WW8Num12z0"/>
    <w:rsid w:val="00EB6706"/>
    <w:rPr>
      <w:rFonts w:ascii="Symbol" w:hAnsi="Symbol"/>
    </w:rPr>
  </w:style>
  <w:style w:type="character" w:customStyle="1" w:styleId="WW8Num12z1">
    <w:name w:val="WW8Num12z1"/>
    <w:rsid w:val="00EB6706"/>
    <w:rPr>
      <w:rFonts w:ascii="Courier New" w:hAnsi="Courier New" w:cs="Courier New"/>
    </w:rPr>
  </w:style>
  <w:style w:type="character" w:customStyle="1" w:styleId="WW8Num12z2">
    <w:name w:val="WW8Num12z2"/>
    <w:rsid w:val="00EB6706"/>
    <w:rPr>
      <w:rFonts w:ascii="Wingdings" w:hAnsi="Wingdings"/>
    </w:rPr>
  </w:style>
  <w:style w:type="character" w:customStyle="1" w:styleId="WW8Num13z0">
    <w:name w:val="WW8Num13z0"/>
    <w:rsid w:val="00EB6706"/>
    <w:rPr>
      <w:rFonts w:ascii="Symbol" w:hAnsi="Symbol"/>
    </w:rPr>
  </w:style>
  <w:style w:type="character" w:customStyle="1" w:styleId="WW8Num13z1">
    <w:name w:val="WW8Num13z1"/>
    <w:rsid w:val="00EB6706"/>
    <w:rPr>
      <w:rFonts w:ascii="Courier New" w:hAnsi="Courier New" w:cs="Courier New"/>
    </w:rPr>
  </w:style>
  <w:style w:type="character" w:customStyle="1" w:styleId="WW8Num13z2">
    <w:name w:val="WW8Num13z2"/>
    <w:rsid w:val="00EB6706"/>
    <w:rPr>
      <w:rFonts w:ascii="Wingdings" w:hAnsi="Wingdings"/>
    </w:rPr>
  </w:style>
  <w:style w:type="character" w:customStyle="1" w:styleId="WW8Num14z0">
    <w:name w:val="WW8Num14z0"/>
    <w:rsid w:val="00EB6706"/>
    <w:rPr>
      <w:rFonts w:ascii="Symbol" w:hAnsi="Symbol"/>
    </w:rPr>
  </w:style>
  <w:style w:type="character" w:customStyle="1" w:styleId="WW8Num14z1">
    <w:name w:val="WW8Num14z1"/>
    <w:rsid w:val="00EB6706"/>
    <w:rPr>
      <w:rFonts w:ascii="Courier New" w:hAnsi="Courier New" w:cs="Courier New"/>
    </w:rPr>
  </w:style>
  <w:style w:type="character" w:customStyle="1" w:styleId="WW8Num14z2">
    <w:name w:val="WW8Num14z2"/>
    <w:rsid w:val="00EB6706"/>
    <w:rPr>
      <w:rFonts w:ascii="Wingdings" w:hAnsi="Wingdings"/>
    </w:rPr>
  </w:style>
  <w:style w:type="character" w:customStyle="1" w:styleId="WW8Num15z0">
    <w:name w:val="WW8Num15z0"/>
    <w:rsid w:val="00EB6706"/>
    <w:rPr>
      <w:rFonts w:ascii="Symbol" w:hAnsi="Symbol"/>
    </w:rPr>
  </w:style>
  <w:style w:type="character" w:customStyle="1" w:styleId="WW8Num15z1">
    <w:name w:val="WW8Num15z1"/>
    <w:rsid w:val="00EB6706"/>
    <w:rPr>
      <w:rFonts w:ascii="Courier New" w:hAnsi="Courier New" w:cs="Courier New"/>
    </w:rPr>
  </w:style>
  <w:style w:type="character" w:customStyle="1" w:styleId="WW8Num15z2">
    <w:name w:val="WW8Num15z2"/>
    <w:rsid w:val="00EB6706"/>
    <w:rPr>
      <w:rFonts w:ascii="Wingdings" w:hAnsi="Wingdings"/>
    </w:rPr>
  </w:style>
  <w:style w:type="character" w:customStyle="1" w:styleId="WW8Num16z0">
    <w:name w:val="WW8Num16z0"/>
    <w:rsid w:val="00EB6706"/>
    <w:rPr>
      <w:rFonts w:ascii="Symbol" w:hAnsi="Symbol"/>
    </w:rPr>
  </w:style>
  <w:style w:type="character" w:customStyle="1" w:styleId="WW8Num16z1">
    <w:name w:val="WW8Num16z1"/>
    <w:rsid w:val="00EB6706"/>
    <w:rPr>
      <w:rFonts w:ascii="Courier New" w:hAnsi="Courier New" w:cs="Courier New"/>
    </w:rPr>
  </w:style>
  <w:style w:type="character" w:customStyle="1" w:styleId="WW8Num16z2">
    <w:name w:val="WW8Num16z2"/>
    <w:rsid w:val="00EB6706"/>
    <w:rPr>
      <w:rFonts w:ascii="Wingdings" w:hAnsi="Wingdings"/>
    </w:rPr>
  </w:style>
  <w:style w:type="character" w:customStyle="1" w:styleId="WW8Num17z0">
    <w:name w:val="WW8Num17z0"/>
    <w:rsid w:val="00EB6706"/>
    <w:rPr>
      <w:rFonts w:ascii="Symbol" w:hAnsi="Symbol"/>
    </w:rPr>
  </w:style>
  <w:style w:type="character" w:customStyle="1" w:styleId="WW8Num17z1">
    <w:name w:val="WW8Num17z1"/>
    <w:rsid w:val="00EB6706"/>
    <w:rPr>
      <w:rFonts w:ascii="Courier New" w:hAnsi="Courier New" w:cs="Courier New"/>
    </w:rPr>
  </w:style>
  <w:style w:type="character" w:customStyle="1" w:styleId="WW8Num17z2">
    <w:name w:val="WW8Num17z2"/>
    <w:rsid w:val="00EB6706"/>
    <w:rPr>
      <w:rFonts w:ascii="Wingdings" w:hAnsi="Wingdings"/>
    </w:rPr>
  </w:style>
  <w:style w:type="character" w:customStyle="1" w:styleId="WW8Num18z0">
    <w:name w:val="WW8Num18z0"/>
    <w:rsid w:val="00EB6706"/>
    <w:rPr>
      <w:rFonts w:ascii="Symbol" w:hAnsi="Symbol"/>
    </w:rPr>
  </w:style>
  <w:style w:type="character" w:customStyle="1" w:styleId="WW8Num18z1">
    <w:name w:val="WW8Num18z1"/>
    <w:rsid w:val="00EB6706"/>
    <w:rPr>
      <w:rFonts w:ascii="Courier New" w:hAnsi="Courier New" w:cs="Courier New"/>
    </w:rPr>
  </w:style>
  <w:style w:type="character" w:customStyle="1" w:styleId="WW8Num18z2">
    <w:name w:val="WW8Num18z2"/>
    <w:rsid w:val="00EB6706"/>
    <w:rPr>
      <w:rFonts w:ascii="Wingdings" w:hAnsi="Wingdings"/>
    </w:rPr>
  </w:style>
  <w:style w:type="character" w:customStyle="1" w:styleId="WW8Num19z0">
    <w:name w:val="WW8Num19z0"/>
    <w:rsid w:val="00EB6706"/>
    <w:rPr>
      <w:rFonts w:ascii="Symbol" w:hAnsi="Symbol"/>
    </w:rPr>
  </w:style>
  <w:style w:type="character" w:customStyle="1" w:styleId="WW8Num19z1">
    <w:name w:val="WW8Num19z1"/>
    <w:rsid w:val="00EB6706"/>
    <w:rPr>
      <w:rFonts w:ascii="Courier New" w:hAnsi="Courier New" w:cs="Courier New"/>
    </w:rPr>
  </w:style>
  <w:style w:type="character" w:customStyle="1" w:styleId="WW8Num19z2">
    <w:name w:val="WW8Num19z2"/>
    <w:rsid w:val="00EB6706"/>
    <w:rPr>
      <w:rFonts w:ascii="Wingdings" w:hAnsi="Wingdings"/>
    </w:rPr>
  </w:style>
  <w:style w:type="character" w:customStyle="1" w:styleId="WW8Num20z0">
    <w:name w:val="WW8Num20z0"/>
    <w:rsid w:val="00EB6706"/>
    <w:rPr>
      <w:rFonts w:ascii="Symbol" w:hAnsi="Symbol"/>
    </w:rPr>
  </w:style>
  <w:style w:type="character" w:customStyle="1" w:styleId="WW8Num20z1">
    <w:name w:val="WW8Num20z1"/>
    <w:rsid w:val="00EB6706"/>
    <w:rPr>
      <w:rFonts w:ascii="Courier New" w:hAnsi="Courier New" w:cs="Courier New"/>
    </w:rPr>
  </w:style>
  <w:style w:type="character" w:customStyle="1" w:styleId="WW8Num20z2">
    <w:name w:val="WW8Num20z2"/>
    <w:rsid w:val="00EB6706"/>
    <w:rPr>
      <w:rFonts w:ascii="Wingdings" w:hAnsi="Wingdings"/>
    </w:rPr>
  </w:style>
  <w:style w:type="character" w:customStyle="1" w:styleId="WW8Num21z0">
    <w:name w:val="WW8Num21z0"/>
    <w:rsid w:val="00EB6706"/>
    <w:rPr>
      <w:rFonts w:ascii="Symbol" w:hAnsi="Symbol"/>
    </w:rPr>
  </w:style>
  <w:style w:type="character" w:customStyle="1" w:styleId="WW8Num21z1">
    <w:name w:val="WW8Num21z1"/>
    <w:rsid w:val="00EB6706"/>
    <w:rPr>
      <w:rFonts w:ascii="Courier New" w:hAnsi="Courier New" w:cs="Courier New"/>
    </w:rPr>
  </w:style>
  <w:style w:type="character" w:customStyle="1" w:styleId="WW8Num21z2">
    <w:name w:val="WW8Num21z2"/>
    <w:rsid w:val="00EB6706"/>
    <w:rPr>
      <w:rFonts w:ascii="Wingdings" w:hAnsi="Wingdings"/>
    </w:rPr>
  </w:style>
  <w:style w:type="character" w:customStyle="1" w:styleId="WW8Num22z0">
    <w:name w:val="WW8Num22z0"/>
    <w:rsid w:val="00EB6706"/>
    <w:rPr>
      <w:rFonts w:ascii="Symbol" w:hAnsi="Symbol"/>
    </w:rPr>
  </w:style>
  <w:style w:type="character" w:customStyle="1" w:styleId="WW8Num22z1">
    <w:name w:val="WW8Num22z1"/>
    <w:rsid w:val="00EB6706"/>
    <w:rPr>
      <w:rFonts w:ascii="Courier New" w:hAnsi="Courier New" w:cs="Courier New"/>
    </w:rPr>
  </w:style>
  <w:style w:type="character" w:customStyle="1" w:styleId="WW8Num22z2">
    <w:name w:val="WW8Num22z2"/>
    <w:rsid w:val="00EB6706"/>
    <w:rPr>
      <w:rFonts w:ascii="Wingdings" w:hAnsi="Wingdings"/>
    </w:rPr>
  </w:style>
  <w:style w:type="character" w:customStyle="1" w:styleId="WW8Num23z0">
    <w:name w:val="WW8Num23z0"/>
    <w:rsid w:val="00EB6706"/>
    <w:rPr>
      <w:rFonts w:ascii="Symbol" w:hAnsi="Symbol"/>
    </w:rPr>
  </w:style>
  <w:style w:type="character" w:customStyle="1" w:styleId="WW8Num23z1">
    <w:name w:val="WW8Num23z1"/>
    <w:rsid w:val="00EB6706"/>
    <w:rPr>
      <w:rFonts w:ascii="Courier New" w:hAnsi="Courier New" w:cs="Courier New"/>
    </w:rPr>
  </w:style>
  <w:style w:type="character" w:customStyle="1" w:styleId="WW8Num23z2">
    <w:name w:val="WW8Num23z2"/>
    <w:rsid w:val="00EB6706"/>
    <w:rPr>
      <w:rFonts w:ascii="Wingdings" w:hAnsi="Wingdings"/>
    </w:rPr>
  </w:style>
  <w:style w:type="character" w:customStyle="1" w:styleId="WW8Num24z0">
    <w:name w:val="WW8Num24z0"/>
    <w:rsid w:val="00EB6706"/>
    <w:rPr>
      <w:rFonts w:ascii="Symbol" w:hAnsi="Symbol"/>
    </w:rPr>
  </w:style>
  <w:style w:type="character" w:customStyle="1" w:styleId="WW8Num24z1">
    <w:name w:val="WW8Num24z1"/>
    <w:rsid w:val="00EB6706"/>
    <w:rPr>
      <w:rFonts w:ascii="Courier New" w:hAnsi="Courier New" w:cs="Courier New"/>
    </w:rPr>
  </w:style>
  <w:style w:type="character" w:customStyle="1" w:styleId="WW8Num24z2">
    <w:name w:val="WW8Num24z2"/>
    <w:rsid w:val="00EB6706"/>
    <w:rPr>
      <w:rFonts w:ascii="Wingdings" w:hAnsi="Wingdings"/>
    </w:rPr>
  </w:style>
  <w:style w:type="character" w:customStyle="1" w:styleId="WW8Num25z0">
    <w:name w:val="WW8Num25z0"/>
    <w:rsid w:val="00EB6706"/>
    <w:rPr>
      <w:rFonts w:ascii="Symbol" w:hAnsi="Symbol"/>
    </w:rPr>
  </w:style>
  <w:style w:type="character" w:customStyle="1" w:styleId="WW8Num25z1">
    <w:name w:val="WW8Num25z1"/>
    <w:rsid w:val="00EB6706"/>
    <w:rPr>
      <w:rFonts w:ascii="Courier New" w:hAnsi="Courier New" w:cs="Courier New"/>
    </w:rPr>
  </w:style>
  <w:style w:type="character" w:customStyle="1" w:styleId="WW8Num25z2">
    <w:name w:val="WW8Num25z2"/>
    <w:rsid w:val="00EB6706"/>
    <w:rPr>
      <w:rFonts w:ascii="Wingdings" w:hAnsi="Wingdings"/>
    </w:rPr>
  </w:style>
  <w:style w:type="character" w:customStyle="1" w:styleId="WW8Num26z0">
    <w:name w:val="WW8Num26z0"/>
    <w:rsid w:val="00EB6706"/>
    <w:rPr>
      <w:rFonts w:ascii="Symbol" w:hAnsi="Symbol"/>
    </w:rPr>
  </w:style>
  <w:style w:type="character" w:customStyle="1" w:styleId="WW8Num26z1">
    <w:name w:val="WW8Num26z1"/>
    <w:rsid w:val="00EB6706"/>
    <w:rPr>
      <w:rFonts w:ascii="Courier New" w:hAnsi="Courier New" w:cs="Courier New"/>
    </w:rPr>
  </w:style>
  <w:style w:type="character" w:customStyle="1" w:styleId="WW8Num26z2">
    <w:name w:val="WW8Num26z2"/>
    <w:rsid w:val="00EB6706"/>
    <w:rPr>
      <w:rFonts w:ascii="Wingdings" w:hAnsi="Wingdings"/>
    </w:rPr>
  </w:style>
  <w:style w:type="character" w:customStyle="1" w:styleId="WW8Num27z0">
    <w:name w:val="WW8Num27z0"/>
    <w:rsid w:val="00EB6706"/>
    <w:rPr>
      <w:rFonts w:ascii="Symbol" w:hAnsi="Symbol"/>
    </w:rPr>
  </w:style>
  <w:style w:type="character" w:customStyle="1" w:styleId="WW8Num27z1">
    <w:name w:val="WW8Num27z1"/>
    <w:rsid w:val="00EB6706"/>
    <w:rPr>
      <w:rFonts w:ascii="Courier New" w:hAnsi="Courier New" w:cs="Courier New"/>
    </w:rPr>
  </w:style>
  <w:style w:type="character" w:customStyle="1" w:styleId="WW8Num27z2">
    <w:name w:val="WW8Num27z2"/>
    <w:rsid w:val="00EB6706"/>
    <w:rPr>
      <w:rFonts w:ascii="Wingdings" w:hAnsi="Wingdings"/>
    </w:rPr>
  </w:style>
  <w:style w:type="character" w:customStyle="1" w:styleId="WW8Num28z0">
    <w:name w:val="WW8Num28z0"/>
    <w:rsid w:val="00EB670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EB6706"/>
    <w:rPr>
      <w:rFonts w:ascii="Courier New" w:hAnsi="Courier New" w:cs="Courier New"/>
    </w:rPr>
  </w:style>
  <w:style w:type="character" w:customStyle="1" w:styleId="WW8Num28z2">
    <w:name w:val="WW8Num28z2"/>
    <w:rsid w:val="00EB6706"/>
    <w:rPr>
      <w:rFonts w:ascii="Wingdings" w:hAnsi="Wingdings"/>
    </w:rPr>
  </w:style>
  <w:style w:type="character" w:customStyle="1" w:styleId="WW8Num28z3">
    <w:name w:val="WW8Num28z3"/>
    <w:rsid w:val="00EB6706"/>
    <w:rPr>
      <w:rFonts w:ascii="Symbol" w:hAnsi="Symbol"/>
    </w:rPr>
  </w:style>
  <w:style w:type="character" w:customStyle="1" w:styleId="WW8Num29z0">
    <w:name w:val="WW8Num29z0"/>
    <w:rsid w:val="00EB6706"/>
    <w:rPr>
      <w:rFonts w:ascii="Symbol" w:hAnsi="Symbol"/>
    </w:rPr>
  </w:style>
  <w:style w:type="character" w:customStyle="1" w:styleId="WW8Num29z1">
    <w:name w:val="WW8Num29z1"/>
    <w:rsid w:val="00EB6706"/>
    <w:rPr>
      <w:rFonts w:ascii="Courier New" w:hAnsi="Courier New" w:cs="Courier New"/>
    </w:rPr>
  </w:style>
  <w:style w:type="character" w:customStyle="1" w:styleId="WW8Num29z2">
    <w:name w:val="WW8Num29z2"/>
    <w:rsid w:val="00EB6706"/>
    <w:rPr>
      <w:rFonts w:ascii="Wingdings" w:hAnsi="Wingdings"/>
    </w:rPr>
  </w:style>
  <w:style w:type="character" w:customStyle="1" w:styleId="WW8Num30z0">
    <w:name w:val="WW8Num30z0"/>
    <w:rsid w:val="00EB6706"/>
    <w:rPr>
      <w:rFonts w:ascii="Symbol" w:hAnsi="Symbol"/>
    </w:rPr>
  </w:style>
  <w:style w:type="character" w:customStyle="1" w:styleId="WW8Num30z2">
    <w:name w:val="WW8Num30z2"/>
    <w:rsid w:val="00EB6706"/>
    <w:rPr>
      <w:rFonts w:ascii="Wingdings" w:hAnsi="Wingdings"/>
    </w:rPr>
  </w:style>
  <w:style w:type="character" w:customStyle="1" w:styleId="WW8Num30z4">
    <w:name w:val="WW8Num30z4"/>
    <w:rsid w:val="00EB6706"/>
    <w:rPr>
      <w:rFonts w:ascii="Courier New" w:hAnsi="Courier New" w:cs="Courier New"/>
    </w:rPr>
  </w:style>
  <w:style w:type="character" w:customStyle="1" w:styleId="WW8Num31z0">
    <w:name w:val="WW8Num31z0"/>
    <w:rsid w:val="00EB6706"/>
    <w:rPr>
      <w:rFonts w:ascii="Symbol" w:hAnsi="Symbol"/>
    </w:rPr>
  </w:style>
  <w:style w:type="character" w:customStyle="1" w:styleId="WW8Num31z1">
    <w:name w:val="WW8Num31z1"/>
    <w:rsid w:val="00EB6706"/>
    <w:rPr>
      <w:rFonts w:ascii="Courier New" w:hAnsi="Courier New" w:cs="Courier New"/>
    </w:rPr>
  </w:style>
  <w:style w:type="character" w:customStyle="1" w:styleId="WW8Num31z2">
    <w:name w:val="WW8Num31z2"/>
    <w:rsid w:val="00EB6706"/>
    <w:rPr>
      <w:rFonts w:ascii="Wingdings" w:hAnsi="Wingdings"/>
    </w:rPr>
  </w:style>
  <w:style w:type="character" w:customStyle="1" w:styleId="WW8Num32z0">
    <w:name w:val="WW8Num32z0"/>
    <w:rsid w:val="00EB6706"/>
    <w:rPr>
      <w:rFonts w:ascii="Symbol" w:hAnsi="Symbol"/>
    </w:rPr>
  </w:style>
  <w:style w:type="character" w:customStyle="1" w:styleId="WW8Num32z1">
    <w:name w:val="WW8Num32z1"/>
    <w:rsid w:val="00EB6706"/>
    <w:rPr>
      <w:rFonts w:ascii="Courier New" w:hAnsi="Courier New" w:cs="Courier New"/>
    </w:rPr>
  </w:style>
  <w:style w:type="character" w:customStyle="1" w:styleId="WW8Num32z2">
    <w:name w:val="WW8Num32z2"/>
    <w:rsid w:val="00EB6706"/>
    <w:rPr>
      <w:rFonts w:ascii="Wingdings" w:hAnsi="Wingdings"/>
    </w:rPr>
  </w:style>
  <w:style w:type="character" w:customStyle="1" w:styleId="WW8Num33z0">
    <w:name w:val="WW8Num33z0"/>
    <w:rsid w:val="00EB6706"/>
    <w:rPr>
      <w:rFonts w:ascii="Symbol" w:hAnsi="Symbol"/>
    </w:rPr>
  </w:style>
  <w:style w:type="character" w:customStyle="1" w:styleId="WW8Num34z0">
    <w:name w:val="WW8Num34z0"/>
    <w:rsid w:val="00EB6706"/>
    <w:rPr>
      <w:rFonts w:ascii="Symbol" w:hAnsi="Symbol"/>
    </w:rPr>
  </w:style>
  <w:style w:type="character" w:customStyle="1" w:styleId="WW8Num34z1">
    <w:name w:val="WW8Num34z1"/>
    <w:rsid w:val="00EB6706"/>
    <w:rPr>
      <w:rFonts w:ascii="Courier New" w:hAnsi="Courier New" w:cs="Courier New"/>
    </w:rPr>
  </w:style>
  <w:style w:type="character" w:customStyle="1" w:styleId="WW8Num34z2">
    <w:name w:val="WW8Num34z2"/>
    <w:rsid w:val="00EB6706"/>
    <w:rPr>
      <w:rFonts w:ascii="Wingdings" w:hAnsi="Wingdings"/>
    </w:rPr>
  </w:style>
  <w:style w:type="character" w:customStyle="1" w:styleId="WW8Num35z0">
    <w:name w:val="WW8Num35z0"/>
    <w:rsid w:val="00EB6706"/>
    <w:rPr>
      <w:rFonts w:ascii="Symbol" w:hAnsi="Symbol"/>
    </w:rPr>
  </w:style>
  <w:style w:type="character" w:customStyle="1" w:styleId="WW8Num35z1">
    <w:name w:val="WW8Num35z1"/>
    <w:rsid w:val="00EB6706"/>
    <w:rPr>
      <w:rFonts w:ascii="Courier New" w:hAnsi="Courier New" w:cs="Courier New"/>
    </w:rPr>
  </w:style>
  <w:style w:type="character" w:customStyle="1" w:styleId="WW8Num35z2">
    <w:name w:val="WW8Num35z2"/>
    <w:rsid w:val="00EB6706"/>
    <w:rPr>
      <w:rFonts w:ascii="Wingdings" w:hAnsi="Wingdings"/>
    </w:rPr>
  </w:style>
  <w:style w:type="character" w:customStyle="1" w:styleId="WW8Num36z0">
    <w:name w:val="WW8Num36z0"/>
    <w:rsid w:val="00EB6706"/>
    <w:rPr>
      <w:rFonts w:ascii="Symbol" w:hAnsi="Symbol"/>
    </w:rPr>
  </w:style>
  <w:style w:type="character" w:customStyle="1" w:styleId="WW8Num36z1">
    <w:name w:val="WW8Num36z1"/>
    <w:rsid w:val="00EB6706"/>
    <w:rPr>
      <w:rFonts w:ascii="Courier New" w:hAnsi="Courier New" w:cs="Courier New"/>
    </w:rPr>
  </w:style>
  <w:style w:type="character" w:customStyle="1" w:styleId="WW8Num36z2">
    <w:name w:val="WW8Num36z2"/>
    <w:rsid w:val="00EB6706"/>
    <w:rPr>
      <w:rFonts w:ascii="Wingdings" w:hAnsi="Wingdings"/>
    </w:rPr>
  </w:style>
  <w:style w:type="character" w:customStyle="1" w:styleId="WW8Num37z0">
    <w:name w:val="WW8Num37z0"/>
    <w:rsid w:val="00EB6706"/>
    <w:rPr>
      <w:rFonts w:ascii="Symbol" w:hAnsi="Symbol"/>
    </w:rPr>
  </w:style>
  <w:style w:type="character" w:customStyle="1" w:styleId="WW8Num37z1">
    <w:name w:val="WW8Num37z1"/>
    <w:rsid w:val="00EB6706"/>
    <w:rPr>
      <w:rFonts w:ascii="Courier New" w:hAnsi="Courier New" w:cs="Courier New"/>
    </w:rPr>
  </w:style>
  <w:style w:type="character" w:customStyle="1" w:styleId="WW8Num37z2">
    <w:name w:val="WW8Num37z2"/>
    <w:rsid w:val="00EB6706"/>
    <w:rPr>
      <w:rFonts w:ascii="Wingdings" w:hAnsi="Wingdings"/>
    </w:rPr>
  </w:style>
  <w:style w:type="character" w:customStyle="1" w:styleId="WW8Num38z0">
    <w:name w:val="WW8Num38z0"/>
    <w:rsid w:val="00EB6706"/>
    <w:rPr>
      <w:rFonts w:ascii="Symbol" w:hAnsi="Symbol"/>
    </w:rPr>
  </w:style>
  <w:style w:type="character" w:customStyle="1" w:styleId="WW8Num38z1">
    <w:name w:val="WW8Num38z1"/>
    <w:rsid w:val="00EB6706"/>
    <w:rPr>
      <w:rFonts w:ascii="Courier New" w:hAnsi="Courier New" w:cs="Courier New"/>
    </w:rPr>
  </w:style>
  <w:style w:type="character" w:customStyle="1" w:styleId="WW8Num38z2">
    <w:name w:val="WW8Num38z2"/>
    <w:rsid w:val="00EB6706"/>
    <w:rPr>
      <w:rFonts w:ascii="Wingdings" w:hAnsi="Wingdings"/>
    </w:rPr>
  </w:style>
  <w:style w:type="character" w:customStyle="1" w:styleId="WW8Num39z0">
    <w:name w:val="WW8Num39z0"/>
    <w:rsid w:val="00EB6706"/>
    <w:rPr>
      <w:rFonts w:ascii="Symbol" w:hAnsi="Symbol"/>
    </w:rPr>
  </w:style>
  <w:style w:type="character" w:customStyle="1" w:styleId="WW8Num39z1">
    <w:name w:val="WW8Num39z1"/>
    <w:rsid w:val="00EB6706"/>
    <w:rPr>
      <w:rFonts w:ascii="Courier New" w:hAnsi="Courier New" w:cs="Courier New"/>
    </w:rPr>
  </w:style>
  <w:style w:type="character" w:customStyle="1" w:styleId="WW8Num39z2">
    <w:name w:val="WW8Num39z2"/>
    <w:rsid w:val="00EB6706"/>
    <w:rPr>
      <w:rFonts w:ascii="Wingdings" w:hAnsi="Wingdings"/>
    </w:rPr>
  </w:style>
  <w:style w:type="character" w:customStyle="1" w:styleId="WW8Num40z0">
    <w:name w:val="WW8Num40z0"/>
    <w:rsid w:val="00EB6706"/>
    <w:rPr>
      <w:rFonts w:ascii="Symbol" w:hAnsi="Symbol"/>
    </w:rPr>
  </w:style>
  <w:style w:type="character" w:customStyle="1" w:styleId="WW8Num40z1">
    <w:name w:val="WW8Num40z1"/>
    <w:rsid w:val="00EB6706"/>
    <w:rPr>
      <w:rFonts w:ascii="Courier New" w:hAnsi="Courier New" w:cs="Courier New"/>
    </w:rPr>
  </w:style>
  <w:style w:type="character" w:customStyle="1" w:styleId="WW8Num40z2">
    <w:name w:val="WW8Num40z2"/>
    <w:rsid w:val="00EB6706"/>
    <w:rPr>
      <w:rFonts w:ascii="Wingdings" w:hAnsi="Wingdings"/>
    </w:rPr>
  </w:style>
  <w:style w:type="character" w:customStyle="1" w:styleId="WW8Num41z0">
    <w:name w:val="WW8Num41z0"/>
    <w:rsid w:val="00EB6706"/>
    <w:rPr>
      <w:rFonts w:ascii="Symbol" w:hAnsi="Symbol"/>
    </w:rPr>
  </w:style>
  <w:style w:type="character" w:customStyle="1" w:styleId="WW8Num41z1">
    <w:name w:val="WW8Num41z1"/>
    <w:rsid w:val="00EB6706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EB6706"/>
    <w:rPr>
      <w:rFonts w:ascii="Wingdings" w:hAnsi="Wingdings"/>
    </w:rPr>
  </w:style>
  <w:style w:type="character" w:customStyle="1" w:styleId="WW8Num41z4">
    <w:name w:val="WW8Num41z4"/>
    <w:rsid w:val="00EB6706"/>
    <w:rPr>
      <w:rFonts w:ascii="Courier New" w:hAnsi="Courier New" w:cs="Courier New"/>
    </w:rPr>
  </w:style>
  <w:style w:type="character" w:customStyle="1" w:styleId="WW8Num42z0">
    <w:name w:val="WW8Num42z0"/>
    <w:rsid w:val="00EB6706"/>
    <w:rPr>
      <w:rFonts w:ascii="Symbol" w:hAnsi="Symbol"/>
    </w:rPr>
  </w:style>
  <w:style w:type="character" w:customStyle="1" w:styleId="WW8Num42z1">
    <w:name w:val="WW8Num42z1"/>
    <w:rsid w:val="00EB6706"/>
    <w:rPr>
      <w:rFonts w:ascii="Courier New" w:hAnsi="Courier New" w:cs="Courier New"/>
    </w:rPr>
  </w:style>
  <w:style w:type="character" w:customStyle="1" w:styleId="WW8Num42z2">
    <w:name w:val="WW8Num42z2"/>
    <w:rsid w:val="00EB6706"/>
    <w:rPr>
      <w:rFonts w:ascii="Wingdings" w:hAnsi="Wingdings"/>
    </w:rPr>
  </w:style>
  <w:style w:type="character" w:customStyle="1" w:styleId="WW8Num43z0">
    <w:name w:val="WW8Num43z0"/>
    <w:rsid w:val="00EB6706"/>
    <w:rPr>
      <w:rFonts w:ascii="Symbol" w:hAnsi="Symbol"/>
    </w:rPr>
  </w:style>
  <w:style w:type="character" w:customStyle="1" w:styleId="WW8Num43z1">
    <w:name w:val="WW8Num43z1"/>
    <w:rsid w:val="00EB6706"/>
    <w:rPr>
      <w:rFonts w:ascii="Courier New" w:hAnsi="Courier New" w:cs="Courier New"/>
    </w:rPr>
  </w:style>
  <w:style w:type="character" w:customStyle="1" w:styleId="WW8Num43z2">
    <w:name w:val="WW8Num43z2"/>
    <w:rsid w:val="00EB6706"/>
    <w:rPr>
      <w:rFonts w:ascii="Wingdings" w:hAnsi="Wingdings"/>
    </w:rPr>
  </w:style>
  <w:style w:type="character" w:customStyle="1" w:styleId="WW8Num44z0">
    <w:name w:val="WW8Num44z0"/>
    <w:rsid w:val="00EB6706"/>
    <w:rPr>
      <w:rFonts w:ascii="Symbol" w:hAnsi="Symbol"/>
    </w:rPr>
  </w:style>
  <w:style w:type="character" w:customStyle="1" w:styleId="WW8Num44z1">
    <w:name w:val="WW8Num44z1"/>
    <w:rsid w:val="00EB6706"/>
    <w:rPr>
      <w:rFonts w:ascii="Courier New" w:hAnsi="Courier New" w:cs="Courier New"/>
    </w:rPr>
  </w:style>
  <w:style w:type="character" w:customStyle="1" w:styleId="WW8Num44z2">
    <w:name w:val="WW8Num44z2"/>
    <w:rsid w:val="00EB6706"/>
    <w:rPr>
      <w:rFonts w:ascii="Wingdings" w:hAnsi="Wingdings"/>
    </w:rPr>
  </w:style>
  <w:style w:type="character" w:customStyle="1" w:styleId="WW8Num45z0">
    <w:name w:val="WW8Num45z0"/>
    <w:rsid w:val="00EB6706"/>
    <w:rPr>
      <w:rFonts w:ascii="Symbol" w:hAnsi="Symbol"/>
    </w:rPr>
  </w:style>
  <w:style w:type="character" w:customStyle="1" w:styleId="WW8Num45z1">
    <w:name w:val="WW8Num45z1"/>
    <w:rsid w:val="00EB6706"/>
    <w:rPr>
      <w:rFonts w:ascii="Courier New" w:hAnsi="Courier New" w:cs="Courier New"/>
    </w:rPr>
  </w:style>
  <w:style w:type="character" w:customStyle="1" w:styleId="WW8Num45z2">
    <w:name w:val="WW8Num45z2"/>
    <w:rsid w:val="00EB6706"/>
    <w:rPr>
      <w:rFonts w:ascii="Wingdings" w:hAnsi="Wingdings"/>
    </w:rPr>
  </w:style>
  <w:style w:type="character" w:customStyle="1" w:styleId="WW8Num46z0">
    <w:name w:val="WW8Num46z0"/>
    <w:rsid w:val="00EB6706"/>
    <w:rPr>
      <w:rFonts w:ascii="Symbol" w:hAnsi="Symbol"/>
    </w:rPr>
  </w:style>
  <w:style w:type="character" w:customStyle="1" w:styleId="WW8Num46z1">
    <w:name w:val="WW8Num46z1"/>
    <w:rsid w:val="00EB6706"/>
    <w:rPr>
      <w:rFonts w:ascii="Courier New" w:hAnsi="Courier New" w:cs="Courier New"/>
    </w:rPr>
  </w:style>
  <w:style w:type="character" w:customStyle="1" w:styleId="WW8Num46z2">
    <w:name w:val="WW8Num46z2"/>
    <w:rsid w:val="00EB6706"/>
    <w:rPr>
      <w:rFonts w:ascii="Wingdings" w:hAnsi="Wingdings"/>
    </w:rPr>
  </w:style>
  <w:style w:type="character" w:customStyle="1" w:styleId="WW8Num47z0">
    <w:name w:val="WW8Num47z0"/>
    <w:rsid w:val="00EB6706"/>
    <w:rPr>
      <w:rFonts w:ascii="Symbol" w:hAnsi="Symbol"/>
    </w:rPr>
  </w:style>
  <w:style w:type="character" w:customStyle="1" w:styleId="WW8Num47z1">
    <w:name w:val="WW8Num47z1"/>
    <w:rsid w:val="00EB6706"/>
    <w:rPr>
      <w:rFonts w:ascii="Courier New" w:hAnsi="Courier New" w:cs="Courier New"/>
    </w:rPr>
  </w:style>
  <w:style w:type="character" w:customStyle="1" w:styleId="WW8Num47z2">
    <w:name w:val="WW8Num47z2"/>
    <w:rsid w:val="00EB6706"/>
    <w:rPr>
      <w:rFonts w:ascii="Wingdings" w:hAnsi="Wingdings"/>
    </w:rPr>
  </w:style>
  <w:style w:type="character" w:customStyle="1" w:styleId="WW8Num48z0">
    <w:name w:val="WW8Num48z0"/>
    <w:rsid w:val="00EB6706"/>
    <w:rPr>
      <w:rFonts w:ascii="Symbol" w:hAnsi="Symbol"/>
    </w:rPr>
  </w:style>
  <w:style w:type="character" w:customStyle="1" w:styleId="WW8Num48z1">
    <w:name w:val="WW8Num48z1"/>
    <w:rsid w:val="00EB6706"/>
    <w:rPr>
      <w:rFonts w:ascii="Courier New" w:hAnsi="Courier New" w:cs="Courier New"/>
    </w:rPr>
  </w:style>
  <w:style w:type="character" w:customStyle="1" w:styleId="WW8Num48z2">
    <w:name w:val="WW8Num48z2"/>
    <w:rsid w:val="00EB6706"/>
    <w:rPr>
      <w:rFonts w:ascii="Wingdings" w:hAnsi="Wingdings"/>
    </w:rPr>
  </w:style>
  <w:style w:type="character" w:customStyle="1" w:styleId="WW8Num49z0">
    <w:name w:val="WW8Num49z0"/>
    <w:rsid w:val="00EB6706"/>
    <w:rPr>
      <w:rFonts w:ascii="Symbol" w:hAnsi="Symbol"/>
    </w:rPr>
  </w:style>
  <w:style w:type="character" w:customStyle="1" w:styleId="WW8Num49z1">
    <w:name w:val="WW8Num49z1"/>
    <w:rsid w:val="00EB6706"/>
    <w:rPr>
      <w:rFonts w:ascii="Courier New" w:hAnsi="Courier New" w:cs="Courier New"/>
    </w:rPr>
  </w:style>
  <w:style w:type="character" w:customStyle="1" w:styleId="WW8Num49z2">
    <w:name w:val="WW8Num49z2"/>
    <w:rsid w:val="00EB6706"/>
    <w:rPr>
      <w:rFonts w:ascii="Wingdings" w:hAnsi="Wingdings"/>
    </w:rPr>
  </w:style>
  <w:style w:type="character" w:customStyle="1" w:styleId="Standardstycketeckensnitt1">
    <w:name w:val="Standardstycketeckensnitt1"/>
    <w:rsid w:val="00EB6706"/>
  </w:style>
  <w:style w:type="character" w:styleId="Sidnummer">
    <w:name w:val="page number"/>
    <w:basedOn w:val="Standardstycketeckensnitt1"/>
    <w:rsid w:val="00EB6706"/>
  </w:style>
  <w:style w:type="character" w:styleId="Hyperlnk">
    <w:name w:val="Hyperlink"/>
    <w:basedOn w:val="Standardstycketeckensnitt1"/>
    <w:rsid w:val="00EB6706"/>
    <w:rPr>
      <w:color w:val="0000FF"/>
      <w:u w:val="single"/>
    </w:rPr>
  </w:style>
  <w:style w:type="character" w:styleId="Stark">
    <w:name w:val="Strong"/>
    <w:basedOn w:val="Standardstycketeckensnitt1"/>
    <w:qFormat/>
    <w:rsid w:val="00EB6706"/>
    <w:rPr>
      <w:b/>
      <w:bCs/>
    </w:rPr>
  </w:style>
  <w:style w:type="character" w:customStyle="1" w:styleId="charchar">
    <w:name w:val="charchar"/>
    <w:basedOn w:val="Standardstycketeckensnitt1"/>
    <w:rsid w:val="00EB6706"/>
  </w:style>
  <w:style w:type="paragraph" w:customStyle="1" w:styleId="Rubrik10">
    <w:name w:val="Rubrik1"/>
    <w:basedOn w:val="Normal"/>
    <w:next w:val="Brdtext"/>
    <w:rsid w:val="00EB6706"/>
    <w:pPr>
      <w:keepNext/>
      <w:spacing w:before="240" w:after="120"/>
    </w:pPr>
    <w:rPr>
      <w:rFonts w:ascii="Times New Roman MT Extra Bold" w:eastAsia="Microsoft YaHei" w:hAnsi="Times New Roman MT Extra Bold" w:cs="Mangal"/>
      <w:sz w:val="28"/>
      <w:szCs w:val="28"/>
    </w:rPr>
  </w:style>
  <w:style w:type="paragraph" w:styleId="Brdtext">
    <w:name w:val="Body Text"/>
    <w:basedOn w:val="Normal"/>
    <w:rsid w:val="00EB6706"/>
    <w:rPr>
      <w:sz w:val="20"/>
    </w:rPr>
  </w:style>
  <w:style w:type="paragraph" w:styleId="Lista">
    <w:name w:val="List"/>
    <w:basedOn w:val="Brdtext"/>
    <w:rsid w:val="00EB6706"/>
    <w:rPr>
      <w:rFonts w:cs="Mangal"/>
    </w:rPr>
  </w:style>
  <w:style w:type="paragraph" w:customStyle="1" w:styleId="Bildtext">
    <w:name w:val="Bildtext"/>
    <w:basedOn w:val="Normal"/>
    <w:rsid w:val="00EB6706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rsid w:val="00EB6706"/>
    <w:pPr>
      <w:suppressLineNumbers/>
    </w:pPr>
    <w:rPr>
      <w:rFonts w:ascii="Calibri" w:hAnsi="Calibri" w:cs="Mangal"/>
    </w:rPr>
  </w:style>
  <w:style w:type="paragraph" w:styleId="Sidfot">
    <w:name w:val="footer"/>
    <w:basedOn w:val="Normal"/>
    <w:link w:val="Sidfot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Punktlista1">
    <w:name w:val="Punktlista1"/>
    <w:basedOn w:val="Normal"/>
    <w:rsid w:val="00EB6706"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  <w:rsid w:val="00EB6706"/>
  </w:style>
  <w:style w:type="paragraph" w:styleId="Ballongtext">
    <w:name w:val="Balloon Text"/>
    <w:basedOn w:val="Normal"/>
    <w:semiHidden/>
    <w:rsid w:val="00FC1F09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4E0B90"/>
    <w:pPr>
      <w:numPr>
        <w:numId w:val="12"/>
      </w:numPr>
      <w:suppressAutoHyphens w:val="0"/>
    </w:pPr>
    <w:rPr>
      <w:lang w:eastAsia="sv-SE"/>
    </w:rPr>
  </w:style>
  <w:style w:type="table" w:styleId="Tabellrutnt">
    <w:name w:val="Table Grid"/>
    <w:basedOn w:val="Normaltabell"/>
    <w:rsid w:val="0004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445D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rdtextmedindrag">
    <w:name w:val="Body Text Indent"/>
    <w:basedOn w:val="Normal"/>
    <w:rsid w:val="004447DA"/>
    <w:pPr>
      <w:spacing w:after="120"/>
      <w:ind w:left="283"/>
    </w:pPr>
  </w:style>
  <w:style w:type="paragraph" w:styleId="Brdtextmedindrag2">
    <w:name w:val="Body Text Indent 2"/>
    <w:basedOn w:val="Normal"/>
    <w:rsid w:val="004447DA"/>
    <w:pPr>
      <w:spacing w:after="120" w:line="480" w:lineRule="auto"/>
      <w:ind w:left="283"/>
    </w:pPr>
  </w:style>
  <w:style w:type="paragraph" w:styleId="Ingetavstnd">
    <w:name w:val="No Spacing"/>
    <w:uiPriority w:val="99"/>
    <w:qFormat/>
    <w:rsid w:val="00AF4E1A"/>
    <w:rPr>
      <w:rFonts w:ascii="Calibri" w:eastAsia="Calibri" w:hAnsi="Calibri" w:cs="Calibri"/>
      <w:sz w:val="22"/>
      <w:szCs w:val="22"/>
      <w:lang w:eastAsia="en-US"/>
    </w:rPr>
  </w:style>
  <w:style w:type="table" w:customStyle="1" w:styleId="TableGrid">
    <w:name w:val="TableGrid"/>
    <w:rsid w:val="009555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E6105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F6482"/>
    <w:rPr>
      <w:sz w:val="24"/>
      <w:szCs w:val="24"/>
      <w:lang w:eastAsia="ar-SA"/>
    </w:rPr>
  </w:style>
  <w:style w:type="paragraph" w:customStyle="1" w:styleId="Default">
    <w:name w:val="Default"/>
    <w:rsid w:val="003033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302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842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Dala Energiförening</vt:lpstr>
    </vt:vector>
  </TitlesOfParts>
  <Company>Soltorgsgymnasiet</Company>
  <LinksUpToDate>false</LinksUpToDate>
  <CharactersWithSpaces>5296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http://www.dalaenergiforening.se/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Dala Energiförening</dc:title>
  <dc:subject/>
  <dc:creator>Dennis Adås</dc:creator>
  <cp:keywords/>
  <cp:lastModifiedBy>dennis</cp:lastModifiedBy>
  <cp:revision>23</cp:revision>
  <cp:lastPrinted>2013-04-12T18:56:00Z</cp:lastPrinted>
  <dcterms:created xsi:type="dcterms:W3CDTF">2015-03-21T15:18:00Z</dcterms:created>
  <dcterms:modified xsi:type="dcterms:W3CDTF">2015-04-15T13:24:00Z</dcterms:modified>
</cp:coreProperties>
</file>