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68CD" w:rsidRPr="00BB485E" w:rsidRDefault="00D968CD" w:rsidP="00D968CD"/>
    <w:p w:rsidR="00BD6A04" w:rsidRDefault="0098542F">
      <w:pPr>
        <w:ind w:left="54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Verksamhetsberättelse för Dala Energiförening 1/1 – 31/12</w:t>
      </w:r>
      <w:r w:rsidR="00BD6A04">
        <w:rPr>
          <w:rFonts w:ascii="Arial" w:hAnsi="Arial"/>
          <w:b/>
          <w:sz w:val="28"/>
          <w:szCs w:val="28"/>
        </w:rPr>
        <w:t xml:space="preserve"> 201</w:t>
      </w:r>
      <w:r w:rsidR="0020701B">
        <w:rPr>
          <w:rFonts w:ascii="Arial" w:hAnsi="Arial"/>
          <w:b/>
          <w:sz w:val="28"/>
          <w:szCs w:val="28"/>
        </w:rPr>
        <w:t>3</w:t>
      </w:r>
    </w:p>
    <w:p w:rsidR="00BD6A04" w:rsidRDefault="00BD6A04">
      <w:pPr>
        <w:ind w:left="540"/>
        <w:rPr>
          <w:rFonts w:ascii="Arial" w:hAnsi="Arial"/>
          <w:b/>
          <w:sz w:val="28"/>
          <w:szCs w:val="28"/>
        </w:rPr>
      </w:pPr>
    </w:p>
    <w:p w:rsidR="00E70F7C" w:rsidRPr="000F6482" w:rsidRDefault="00E70F7C" w:rsidP="00E70F7C">
      <w:pPr>
        <w:ind w:left="540"/>
      </w:pPr>
      <w:r w:rsidRPr="000F6482">
        <w:t>Under verksamhetsåret hade Dala Energiförening, DEF</w:t>
      </w:r>
      <w:r w:rsidR="00F26A9E" w:rsidRPr="000F6482">
        <w:t>,</w:t>
      </w:r>
      <w:r w:rsidRPr="000F6482">
        <w:t xml:space="preserve"> </w:t>
      </w:r>
      <w:r w:rsidR="00CD1FF4" w:rsidRPr="000F6482">
        <w:t>47 b</w:t>
      </w:r>
      <w:r w:rsidRPr="000F6482">
        <w:t>etalande medlemmar plus</w:t>
      </w:r>
      <w:r w:rsidR="00CD1FF4" w:rsidRPr="000F6482">
        <w:t xml:space="preserve"> en</w:t>
      </w:r>
      <w:r w:rsidRPr="000F6482">
        <w:t xml:space="preserve"> </w:t>
      </w:r>
      <w:r w:rsidRPr="000F6482">
        <w:rPr>
          <w:i/>
        </w:rPr>
        <w:t>gratismedlem</w:t>
      </w:r>
      <w:r w:rsidRPr="000F6482">
        <w:t xml:space="preserve">. </w:t>
      </w:r>
      <w:r w:rsidR="00057A43" w:rsidRPr="000F6482">
        <w:t xml:space="preserve">Eftersom DEF är en lokalavdelning till </w:t>
      </w:r>
      <w:r w:rsidR="00295AC4" w:rsidRPr="000F6482">
        <w:t>SERO</w:t>
      </w:r>
      <w:r w:rsidR="00057A43" w:rsidRPr="000F6482">
        <w:t>, Sveriges energi</w:t>
      </w:r>
      <w:r w:rsidR="00295AC4" w:rsidRPr="000F6482">
        <w:softHyphen/>
      </w:r>
      <w:r w:rsidR="00057A43" w:rsidRPr="000F6482">
        <w:t>föreningars riksorganisation</w:t>
      </w:r>
      <w:r w:rsidR="00295AC4" w:rsidRPr="000F6482">
        <w:t>,</w:t>
      </w:r>
      <w:r w:rsidR="00057A43" w:rsidRPr="000F6482">
        <w:t xml:space="preserve"> har varje medlem i DEF under verksamhetsåret </w:t>
      </w:r>
      <w:r w:rsidR="00F26A9E" w:rsidRPr="000F6482">
        <w:t xml:space="preserve">fått ett </w:t>
      </w:r>
      <w:r w:rsidRPr="000F6482">
        <w:t>antal nummer</w:t>
      </w:r>
      <w:r w:rsidR="0020701B" w:rsidRPr="000F6482">
        <w:t xml:space="preserve"> av tidskriften Förnybar energi</w:t>
      </w:r>
      <w:r w:rsidR="00F26A9E" w:rsidRPr="000F6482">
        <w:t>.</w:t>
      </w:r>
      <w:r w:rsidR="008F018F" w:rsidRPr="000F6482">
        <w:t xml:space="preserve"> </w:t>
      </w:r>
      <w:r w:rsidR="00F26A9E" w:rsidRPr="000F6482">
        <w:t xml:space="preserve"> </w:t>
      </w:r>
      <w:r w:rsidRPr="000F6482">
        <w:t xml:space="preserve">Under </w:t>
      </w:r>
      <w:r w:rsidR="008F018F" w:rsidRPr="000F6482">
        <w:t>201</w:t>
      </w:r>
      <w:r w:rsidR="00057A43" w:rsidRPr="000F6482">
        <w:t xml:space="preserve">3 </w:t>
      </w:r>
      <w:r w:rsidR="008F018F" w:rsidRPr="000F6482">
        <w:t xml:space="preserve">var </w:t>
      </w:r>
      <w:r w:rsidRPr="000F6482">
        <w:t xml:space="preserve">Roger Björkman </w:t>
      </w:r>
      <w:r w:rsidR="00132A68" w:rsidRPr="000F6482">
        <w:t>DEF: s</w:t>
      </w:r>
      <w:r w:rsidRPr="000F6482">
        <w:t xml:space="preserve"> representant som suppleant i SERO:s styrelse.</w:t>
      </w:r>
    </w:p>
    <w:p w:rsidR="00E70F7C" w:rsidRPr="000F6482" w:rsidRDefault="00E70F7C" w:rsidP="00E70F7C">
      <w:pPr>
        <w:suppressAutoHyphens w:val="0"/>
        <w:ind w:left="510"/>
      </w:pPr>
      <w:bookmarkStart w:id="0" w:name="_GoBack"/>
      <w:bookmarkEnd w:id="0"/>
    </w:p>
    <w:p w:rsidR="005E0428" w:rsidRPr="000F6482" w:rsidRDefault="00B866B9" w:rsidP="004447DA">
      <w:pPr>
        <w:ind w:left="540"/>
      </w:pPr>
      <w:r w:rsidRPr="000F6482">
        <w:rPr>
          <w:b/>
        </w:rPr>
        <w:t>DEF:</w:t>
      </w:r>
      <w:r w:rsidR="000F6482">
        <w:rPr>
          <w:b/>
        </w:rPr>
        <w:t xml:space="preserve"> </w:t>
      </w:r>
      <w:r w:rsidRPr="000F6482">
        <w:rPr>
          <w:b/>
        </w:rPr>
        <w:t>s s</w:t>
      </w:r>
      <w:r w:rsidR="00057A43" w:rsidRPr="000F6482">
        <w:rPr>
          <w:b/>
        </w:rPr>
        <w:t>tyrelse</w:t>
      </w:r>
      <w:r w:rsidR="00057A43" w:rsidRPr="000F6482">
        <w:t xml:space="preserve"> </w:t>
      </w:r>
      <w:r w:rsidR="005E0428" w:rsidRPr="000F6482">
        <w:t xml:space="preserve">har </w:t>
      </w:r>
      <w:r w:rsidR="00057A43" w:rsidRPr="000F6482">
        <w:t>bestått av de ordinarie ledamöterna</w:t>
      </w:r>
      <w:r w:rsidR="00422F16" w:rsidRPr="000F6482">
        <w:t xml:space="preserve"> </w:t>
      </w:r>
      <w:r w:rsidR="00057A43" w:rsidRPr="000F6482">
        <w:t xml:space="preserve">Roger Björkman och Lars Hedvall som vid årsmötet omvaldes på två år. Lars Jandér och Sanne Godow Bratt omvaldes för ytterligare ett år. Ny i styrelsen blev Göran Andersson som valdes för ett år. Som suppleant omvaldes Jakob Ebner för ytterligare ett år. </w:t>
      </w:r>
    </w:p>
    <w:p w:rsidR="00D44369" w:rsidRPr="000F6482" w:rsidRDefault="005E0428" w:rsidP="004447DA">
      <w:pPr>
        <w:ind w:left="540"/>
      </w:pPr>
      <w:r w:rsidRPr="000F6482">
        <w:rPr>
          <w:rFonts w:ascii="Arial" w:hAnsi="Arial" w:cs="Arial"/>
          <w:b/>
        </w:rPr>
        <w:t xml:space="preserve">    </w:t>
      </w:r>
      <w:r w:rsidR="0098542F" w:rsidRPr="000F6482">
        <w:t xml:space="preserve">Dennis Adås </w:t>
      </w:r>
      <w:r w:rsidR="00295AC4" w:rsidRPr="000F6482">
        <w:t xml:space="preserve">har </w:t>
      </w:r>
      <w:r w:rsidR="0098542F" w:rsidRPr="000F6482">
        <w:t>varit ord</w:t>
      </w:r>
      <w:r w:rsidR="005D1FC2" w:rsidRPr="000F6482">
        <w:t>förande,</w:t>
      </w:r>
      <w:r w:rsidR="00A565C6" w:rsidRPr="000F6482">
        <w:t xml:space="preserve"> Lars Hedvall kassör och</w:t>
      </w:r>
      <w:r w:rsidR="005D1FC2" w:rsidRPr="000F6482">
        <w:t xml:space="preserve"> Herman Siklund revisor </w:t>
      </w:r>
      <w:r w:rsidR="00A565C6" w:rsidRPr="000F6482">
        <w:t>med</w:t>
      </w:r>
      <w:r w:rsidR="0098542F" w:rsidRPr="000F6482">
        <w:t xml:space="preserve"> </w:t>
      </w:r>
      <w:r w:rsidR="00422F16" w:rsidRPr="000F6482">
        <w:t>Börje Lindvall</w:t>
      </w:r>
      <w:r w:rsidR="00A565C6" w:rsidRPr="000F6482">
        <w:t xml:space="preserve"> som suppleant</w:t>
      </w:r>
      <w:r w:rsidR="0098542F" w:rsidRPr="000F6482">
        <w:t xml:space="preserve">. Valberedningen </w:t>
      </w:r>
      <w:r w:rsidRPr="000F6482">
        <w:t>h</w:t>
      </w:r>
      <w:r w:rsidR="0098542F" w:rsidRPr="000F6482">
        <w:t>ar bestått av Jan-Erik Bergkvist</w:t>
      </w:r>
      <w:r w:rsidR="00C54167" w:rsidRPr="000F6482">
        <w:t xml:space="preserve"> (sammankallande) </w:t>
      </w:r>
      <w:r w:rsidR="00295AC4" w:rsidRPr="000F6482">
        <w:t>samt</w:t>
      </w:r>
      <w:r w:rsidR="00C54167" w:rsidRPr="000F6482">
        <w:t xml:space="preserve"> </w:t>
      </w:r>
      <w:r w:rsidR="0024552D" w:rsidRPr="000F6482">
        <w:t>Ing</w:t>
      </w:r>
      <w:r w:rsidR="004447DA" w:rsidRPr="000F6482">
        <w:t>egerd Kjellberg</w:t>
      </w:r>
      <w:r w:rsidR="00422F16" w:rsidRPr="000F6482">
        <w:t>. Under verksamhetsåret har Ma</w:t>
      </w:r>
      <w:r w:rsidR="008F0648" w:rsidRPr="000F6482">
        <w:t xml:space="preserve">riell Mattison </w:t>
      </w:r>
      <w:r w:rsidR="0024552D" w:rsidRPr="000F6482">
        <w:t xml:space="preserve">varit </w:t>
      </w:r>
      <w:r w:rsidR="00295AC4" w:rsidRPr="000F6482">
        <w:t>webbredaktör</w:t>
      </w:r>
      <w:r w:rsidR="008F0648" w:rsidRPr="000F6482">
        <w:t xml:space="preserve"> </w:t>
      </w:r>
      <w:r w:rsidR="00422F16" w:rsidRPr="000F6482">
        <w:t xml:space="preserve">och Sanne Godow Bratt </w:t>
      </w:r>
      <w:r w:rsidR="00295AC4" w:rsidRPr="000F6482">
        <w:t xml:space="preserve">har varit </w:t>
      </w:r>
      <w:r w:rsidR="000F6482">
        <w:t xml:space="preserve">DEF:s </w:t>
      </w:r>
      <w:r w:rsidR="00422F16" w:rsidRPr="000F6482">
        <w:t>redaktör för ett antal medlem</w:t>
      </w:r>
      <w:r w:rsidR="000F6482">
        <w:t>sbrev.</w:t>
      </w:r>
      <w:r w:rsidR="00422F16" w:rsidRPr="000F6482">
        <w:t xml:space="preserve"> </w:t>
      </w:r>
      <w:r w:rsidR="002E6C84" w:rsidRPr="000F6482">
        <w:t xml:space="preserve"> </w:t>
      </w:r>
      <w:r w:rsidR="0098542F" w:rsidRPr="000F6482">
        <w:t xml:space="preserve"> </w:t>
      </w:r>
    </w:p>
    <w:p w:rsidR="00295AC4" w:rsidRPr="000F6482" w:rsidRDefault="00D61744" w:rsidP="00B866B9">
      <w:pPr>
        <w:ind w:left="567"/>
      </w:pPr>
      <w:r w:rsidRPr="000F6482">
        <w:t xml:space="preserve">    De sju </w:t>
      </w:r>
      <w:r w:rsidR="00295AC4" w:rsidRPr="000F6482">
        <w:t xml:space="preserve">styrelsemöten </w:t>
      </w:r>
      <w:r w:rsidRPr="000F6482">
        <w:t xml:space="preserve">(varav fyra är protokollförda) </w:t>
      </w:r>
      <w:r w:rsidR="00295AC4" w:rsidRPr="000F6482">
        <w:t xml:space="preserve">som genomfördes under året var </w:t>
      </w:r>
      <w:r w:rsidRPr="000F6482">
        <w:t>öppna för medlemmar</w:t>
      </w:r>
      <w:r w:rsidR="00295AC4" w:rsidRPr="000F6482">
        <w:t>na och</w:t>
      </w:r>
      <w:r w:rsidRPr="000F6482">
        <w:t xml:space="preserve"> lockade som mest 9</w:t>
      </w:r>
      <w:r w:rsidR="00116C9A" w:rsidRPr="000F6482">
        <w:t xml:space="preserve"> deltagare.</w:t>
      </w:r>
      <w:r w:rsidR="00B866B9" w:rsidRPr="000F6482">
        <w:t xml:space="preserve"> </w:t>
      </w:r>
    </w:p>
    <w:p w:rsidR="000A001C" w:rsidRPr="000F6482" w:rsidRDefault="00295AC4" w:rsidP="000F6482">
      <w:pPr>
        <w:ind w:left="567"/>
      </w:pPr>
      <w:r w:rsidRPr="000F6482">
        <w:t xml:space="preserve">    </w:t>
      </w:r>
      <w:r w:rsidR="00B866B9" w:rsidRPr="000F6482">
        <w:t xml:space="preserve">Vid styrelsemötena har det </w:t>
      </w:r>
      <w:r w:rsidR="000F6482">
        <w:t xml:space="preserve">bl a </w:t>
      </w:r>
      <w:r w:rsidR="00B866B9" w:rsidRPr="000F6482">
        <w:t>skapats utrymme för erfarenhets</w:t>
      </w:r>
      <w:r w:rsidR="00B866B9" w:rsidRPr="000F6482">
        <w:softHyphen/>
      </w:r>
      <w:r w:rsidRPr="000F6482">
        <w:t>utbyte och energi</w:t>
      </w:r>
      <w:r w:rsidR="000F6482">
        <w:softHyphen/>
      </w:r>
      <w:r w:rsidRPr="000F6482">
        <w:t xml:space="preserve">diskussioner. Höjdpunkter i sammanhanget var de </w:t>
      </w:r>
      <w:r w:rsidR="000A001C" w:rsidRPr="000F6482">
        <w:rPr>
          <w:i/>
        </w:rPr>
        <w:t>tradition</w:t>
      </w:r>
      <w:r w:rsidRPr="000F6482">
        <w:rPr>
          <w:i/>
        </w:rPr>
        <w:t xml:space="preserve">ella </w:t>
      </w:r>
      <w:r w:rsidR="000A001C" w:rsidRPr="000F6482">
        <w:rPr>
          <w:i/>
        </w:rPr>
        <w:t>besöke</w:t>
      </w:r>
      <w:r w:rsidR="000F6482">
        <w:rPr>
          <w:i/>
        </w:rPr>
        <w:t>n</w:t>
      </w:r>
      <w:r w:rsidR="000A001C" w:rsidRPr="000F6482">
        <w:t xml:space="preserve"> </w:t>
      </w:r>
      <w:r w:rsidRPr="000F6482">
        <w:t>h</w:t>
      </w:r>
      <w:r w:rsidR="000A001C" w:rsidRPr="000F6482">
        <w:t>emma hos Göran Bryntse i Österå utanför Falun</w:t>
      </w:r>
      <w:r w:rsidRPr="000F6482">
        <w:t xml:space="preserve"> samt </w:t>
      </w:r>
      <w:r w:rsidR="000F6482">
        <w:t xml:space="preserve">hemma </w:t>
      </w:r>
      <w:r w:rsidRPr="000F6482">
        <w:t xml:space="preserve">hos </w:t>
      </w:r>
      <w:r w:rsidR="000A001C" w:rsidRPr="000F6482">
        <w:t>Roger Björkman</w:t>
      </w:r>
      <w:r w:rsidRPr="000F6482">
        <w:t xml:space="preserve"> i </w:t>
      </w:r>
      <w:r w:rsidR="00765DD4" w:rsidRPr="000F6482">
        <w:t>Djurås</w:t>
      </w:r>
      <w:r w:rsidR="000F6482">
        <w:t>.</w:t>
      </w:r>
    </w:p>
    <w:p w:rsidR="00E70F7C" w:rsidRPr="000F6482" w:rsidRDefault="00E70F7C" w:rsidP="00D5397E">
      <w:pPr>
        <w:ind w:left="540"/>
      </w:pPr>
    </w:p>
    <w:p w:rsidR="00422F16" w:rsidRPr="000F6482" w:rsidRDefault="0022570C" w:rsidP="005E0428">
      <w:pPr>
        <w:ind w:left="540"/>
      </w:pPr>
      <w:r w:rsidRPr="000F6482">
        <w:rPr>
          <w:rFonts w:ascii="Arial" w:hAnsi="Arial" w:cs="Arial"/>
          <w:b/>
        </w:rPr>
        <w:t xml:space="preserve">Årsmötet: </w:t>
      </w:r>
      <w:r w:rsidR="00043B17" w:rsidRPr="000F6482">
        <w:t>Å</w:t>
      </w:r>
      <w:r w:rsidR="0098542F" w:rsidRPr="000F6482">
        <w:t>rsmöte</w:t>
      </w:r>
      <w:r w:rsidR="008F0648" w:rsidRPr="000F6482">
        <w:t>t</w:t>
      </w:r>
      <w:r w:rsidR="0098542F" w:rsidRPr="000F6482">
        <w:t xml:space="preserve"> </w:t>
      </w:r>
      <w:r w:rsidR="004447DA" w:rsidRPr="000F6482">
        <w:t xml:space="preserve">som </w:t>
      </w:r>
      <w:r w:rsidR="0098542F" w:rsidRPr="000F6482">
        <w:t xml:space="preserve">ägde rum </w:t>
      </w:r>
      <w:r w:rsidR="00422F16" w:rsidRPr="000F6482">
        <w:t xml:space="preserve">i Studiefrämjandets lokaler i Falun 17 april 2013 lockade 11 deltagare. </w:t>
      </w:r>
      <w:r w:rsidR="0044786F" w:rsidRPr="000F6482">
        <w:t xml:space="preserve">I samband med </w:t>
      </w:r>
      <w:r w:rsidR="00422F16" w:rsidRPr="000F6482">
        <w:t xml:space="preserve">årsmötet föreläste Lars Broman </w:t>
      </w:r>
      <w:r w:rsidR="0044786F" w:rsidRPr="000F6482">
        <w:t>b</w:t>
      </w:r>
      <w:r w:rsidR="00422F16" w:rsidRPr="000F6482">
        <w:t xml:space="preserve">l a </w:t>
      </w:r>
      <w:r w:rsidR="0044786F" w:rsidRPr="000F6482">
        <w:t xml:space="preserve">om </w:t>
      </w:r>
      <w:r w:rsidR="00422F16" w:rsidRPr="000F6482">
        <w:t>solceller.</w:t>
      </w:r>
    </w:p>
    <w:p w:rsidR="00AF4E1A" w:rsidRPr="000F6482" w:rsidRDefault="00D61744" w:rsidP="00765DD4">
      <w:pPr>
        <w:ind w:left="567"/>
      </w:pPr>
      <w:r w:rsidRPr="000F6482">
        <w:t xml:space="preserve">    </w:t>
      </w:r>
      <w:r w:rsidR="00C54167" w:rsidRPr="000F6482">
        <w:t xml:space="preserve">Vid årsmötet beslutades </w:t>
      </w:r>
      <w:r w:rsidRPr="000F6482">
        <w:t xml:space="preserve">bl a </w:t>
      </w:r>
      <w:r w:rsidR="00C54167" w:rsidRPr="000F6482">
        <w:t xml:space="preserve">att </w:t>
      </w:r>
      <w:r w:rsidR="0044786F" w:rsidRPr="000F6482">
        <w:t xml:space="preserve">DEF skulle lämna ett </w:t>
      </w:r>
      <w:r w:rsidR="00C54167" w:rsidRPr="000F6482">
        <w:t xml:space="preserve">remissyttrande över </w:t>
      </w:r>
      <w:r w:rsidR="0044786F" w:rsidRPr="000F6482">
        <w:rPr>
          <w:i/>
        </w:rPr>
        <w:t>Ö</w:t>
      </w:r>
      <w:r w:rsidR="00C54167" w:rsidRPr="000F6482">
        <w:rPr>
          <w:i/>
        </w:rPr>
        <w:t>versiktsplan</w:t>
      </w:r>
      <w:r w:rsidR="00344DA6" w:rsidRPr="000F6482">
        <w:rPr>
          <w:i/>
        </w:rPr>
        <w:t xml:space="preserve"> FalunBorlänge</w:t>
      </w:r>
      <w:r w:rsidR="00431612">
        <w:rPr>
          <w:i/>
        </w:rPr>
        <w:t xml:space="preserve"> </w:t>
      </w:r>
      <w:r w:rsidR="00431612">
        <w:t xml:space="preserve">vilket föreningen senare gjorde. DEF föreslog att det borde byggas </w:t>
      </w:r>
      <w:r w:rsidR="00B866B9" w:rsidRPr="000F6482">
        <w:t>i</w:t>
      </w:r>
      <w:r w:rsidR="00AF4E1A" w:rsidRPr="000F6482">
        <w:t>nfartspark</w:t>
      </w:r>
      <w:r w:rsidR="00431612">
        <w:softHyphen/>
      </w:r>
      <w:r w:rsidR="00AF4E1A" w:rsidRPr="000F6482">
        <w:t>eringar</w:t>
      </w:r>
      <w:r w:rsidR="00765DD4" w:rsidRPr="000F6482">
        <w:t xml:space="preserve">, strategiskt placerade nära kollektivtrafiken, </w:t>
      </w:r>
      <w:r w:rsidR="00431612">
        <w:t xml:space="preserve">försedda med </w:t>
      </w:r>
      <w:r w:rsidR="00992534" w:rsidRPr="000F6482">
        <w:t>tak av solceller</w:t>
      </w:r>
      <w:r w:rsidR="00B866B9" w:rsidRPr="000F6482">
        <w:t xml:space="preserve"> och </w:t>
      </w:r>
      <w:r w:rsidR="00765DD4" w:rsidRPr="000F6482">
        <w:t>el-laddningsmöjligheter.</w:t>
      </w:r>
    </w:p>
    <w:p w:rsidR="00D43971" w:rsidRPr="000F6482" w:rsidRDefault="00D43971" w:rsidP="00A64774">
      <w:pPr>
        <w:ind w:left="567"/>
      </w:pPr>
    </w:p>
    <w:p w:rsidR="00765DD4" w:rsidRPr="000F6482" w:rsidRDefault="00B866B9" w:rsidP="00B866B9">
      <w:pPr>
        <w:ind w:left="540"/>
        <w:rPr>
          <w:rFonts w:ascii="Arial" w:hAnsi="Arial" w:cs="Arial"/>
          <w:b/>
        </w:rPr>
      </w:pPr>
      <w:r w:rsidRPr="000F6482">
        <w:rPr>
          <w:rFonts w:ascii="Arial" w:hAnsi="Arial" w:cs="Arial"/>
          <w:b/>
        </w:rPr>
        <w:t>Samarbetet med Länsstyrelsen</w:t>
      </w:r>
      <w:r w:rsidR="00765DD4" w:rsidRPr="000F6482">
        <w:rPr>
          <w:rFonts w:ascii="Arial" w:hAnsi="Arial" w:cs="Arial"/>
          <w:b/>
        </w:rPr>
        <w:t>,</w:t>
      </w:r>
    </w:p>
    <w:p w:rsidR="00765DD4" w:rsidRPr="000F6482" w:rsidRDefault="0034181C" w:rsidP="00765DD4">
      <w:pPr>
        <w:ind w:left="540"/>
      </w:pPr>
      <w:r w:rsidRPr="000F6482">
        <w:t>Energiseminariet</w:t>
      </w:r>
      <w:r w:rsidR="00431612">
        <w:t>, med</w:t>
      </w:r>
      <w:r w:rsidRPr="000F6482">
        <w:t xml:space="preserve"> </w:t>
      </w:r>
      <w:r w:rsidR="00431612" w:rsidRPr="000F6482">
        <w:t xml:space="preserve">temat </w:t>
      </w:r>
      <w:r w:rsidR="00431612" w:rsidRPr="000F6482">
        <w:rPr>
          <w:i/>
        </w:rPr>
        <w:t>Energi och business</w:t>
      </w:r>
      <w:r w:rsidR="00431612">
        <w:rPr>
          <w:i/>
        </w:rPr>
        <w:t>,</w:t>
      </w:r>
      <w:r w:rsidR="00431612" w:rsidRPr="000F6482">
        <w:rPr>
          <w:i/>
        </w:rPr>
        <w:t xml:space="preserve"> </w:t>
      </w:r>
      <w:r w:rsidR="00431612">
        <w:t xml:space="preserve">ägde rum </w:t>
      </w:r>
      <w:r w:rsidR="00166293" w:rsidRPr="000F6482">
        <w:t xml:space="preserve">15 maj 2013 i Teknikdalen i </w:t>
      </w:r>
      <w:r w:rsidR="00E70F7C" w:rsidRPr="000F6482">
        <w:t>Borlänge</w:t>
      </w:r>
      <w:r w:rsidR="00431612">
        <w:t xml:space="preserve">. Som vanligt deltog DEF i ett </w:t>
      </w:r>
      <w:r w:rsidR="009E0F92" w:rsidRPr="000F6482">
        <w:t xml:space="preserve">antal </w:t>
      </w:r>
      <w:r w:rsidR="00166293" w:rsidRPr="000F6482">
        <w:t>r</w:t>
      </w:r>
      <w:r w:rsidR="00816732" w:rsidRPr="000F6482">
        <w:rPr>
          <w:i/>
        </w:rPr>
        <w:t>eferens</w:t>
      </w:r>
      <w:r w:rsidR="00E70F7C" w:rsidRPr="000F6482">
        <w:rPr>
          <w:i/>
        </w:rPr>
        <w:softHyphen/>
      </w:r>
      <w:r w:rsidR="00816732" w:rsidRPr="000F6482">
        <w:rPr>
          <w:i/>
        </w:rPr>
        <w:t>grupps</w:t>
      </w:r>
      <w:r w:rsidR="00E70F7C" w:rsidRPr="000F6482">
        <w:rPr>
          <w:i/>
        </w:rPr>
        <w:softHyphen/>
      </w:r>
      <w:r w:rsidR="00816732" w:rsidRPr="000F6482">
        <w:rPr>
          <w:i/>
        </w:rPr>
        <w:t>möte</w:t>
      </w:r>
      <w:r w:rsidR="00D5397E" w:rsidRPr="000F6482">
        <w:t xml:space="preserve">n </w:t>
      </w:r>
      <w:r w:rsidR="00166293" w:rsidRPr="000F6482">
        <w:t>på Länsstyrelsen i Falun</w:t>
      </w:r>
      <w:r w:rsidR="00431612">
        <w:t xml:space="preserve"> och </w:t>
      </w:r>
      <w:r w:rsidR="009E0F92" w:rsidRPr="000F6482">
        <w:t>diskuter</w:t>
      </w:r>
      <w:r w:rsidR="00153F47">
        <w:t>a</w:t>
      </w:r>
      <w:r w:rsidR="00431612">
        <w:t>de</w:t>
      </w:r>
      <w:r w:rsidR="009E0F92" w:rsidRPr="000F6482">
        <w:t>/förbered</w:t>
      </w:r>
      <w:r w:rsidR="00431612">
        <w:t>de</w:t>
      </w:r>
      <w:r w:rsidR="009E0F92" w:rsidRPr="000F6482">
        <w:t xml:space="preserve"> såväl </w:t>
      </w:r>
      <w:r w:rsidR="00166293" w:rsidRPr="000F6482">
        <w:t>energiseminariet</w:t>
      </w:r>
      <w:r w:rsidR="009E0F92" w:rsidRPr="000F6482">
        <w:t xml:space="preserve"> som strategierna för </w:t>
      </w:r>
      <w:r w:rsidR="00166293" w:rsidRPr="000F6482">
        <w:t xml:space="preserve">Dalarnas klimatarbete. </w:t>
      </w:r>
      <w:r w:rsidR="00B866B9" w:rsidRPr="000F6482">
        <w:t>För övrigt fick DEF 35 000 kr av Länsstyrelsen för att kunna medverka i energiseminariet och för att kunna genomföra ett antal olika föreläsningar.</w:t>
      </w:r>
    </w:p>
    <w:p w:rsidR="00431612" w:rsidRDefault="00431612" w:rsidP="00765DD4">
      <w:pPr>
        <w:ind w:left="540"/>
      </w:pPr>
    </w:p>
    <w:p w:rsidR="000A001C" w:rsidRPr="000F6482" w:rsidRDefault="00153F47" w:rsidP="00765DD4">
      <w:pPr>
        <w:ind w:left="540"/>
      </w:pPr>
      <w:r>
        <w:t xml:space="preserve">Lägg till detta att </w:t>
      </w:r>
      <w:r w:rsidR="00765DD4" w:rsidRPr="000F6482">
        <w:t xml:space="preserve">samarbetet </w:t>
      </w:r>
      <w:r>
        <w:t xml:space="preserve">även </w:t>
      </w:r>
      <w:r w:rsidR="00765DD4" w:rsidRPr="000F6482">
        <w:t xml:space="preserve">fördjupats </w:t>
      </w:r>
      <w:r w:rsidR="00431612">
        <w:t xml:space="preserve">med </w:t>
      </w:r>
      <w:r w:rsidR="000A001C" w:rsidRPr="000F6482">
        <w:t>Studiefrämjandet</w:t>
      </w:r>
      <w:r w:rsidR="00765DD4" w:rsidRPr="000F6482">
        <w:t xml:space="preserve"> och </w:t>
      </w:r>
      <w:r w:rsidR="000A001C" w:rsidRPr="000F6482">
        <w:t>Villaägarna i Falubygden</w:t>
      </w:r>
      <w:r>
        <w:t>. Dessa har på o</w:t>
      </w:r>
      <w:r w:rsidR="00765DD4" w:rsidRPr="000F6482">
        <w:t>lika sätt</w:t>
      </w:r>
      <w:r>
        <w:t xml:space="preserve"> </w:t>
      </w:r>
      <w:r w:rsidR="00765DD4" w:rsidRPr="000F6482">
        <w:t xml:space="preserve">bl a ekonomiskt </w:t>
      </w:r>
      <w:r>
        <w:t>medverkat i ett antal föreläsningar.</w:t>
      </w:r>
    </w:p>
    <w:p w:rsidR="00497F1F" w:rsidRPr="000F6482" w:rsidRDefault="00497F1F" w:rsidP="0036584C">
      <w:pPr>
        <w:ind w:left="540"/>
      </w:pPr>
    </w:p>
    <w:p w:rsidR="000A001C" w:rsidRPr="000F6482" w:rsidRDefault="000A001C" w:rsidP="00E70F7C">
      <w:pPr>
        <w:ind w:left="540"/>
        <w:rPr>
          <w:rFonts w:ascii="Arial" w:hAnsi="Arial" w:cs="Arial"/>
          <w:b/>
        </w:rPr>
      </w:pPr>
      <w:r w:rsidRPr="000F6482">
        <w:rPr>
          <w:rFonts w:ascii="Arial" w:hAnsi="Arial" w:cs="Arial"/>
          <w:b/>
        </w:rPr>
        <w:t>Protokollen från styrelsemötena, h</w:t>
      </w:r>
      <w:r w:rsidR="00E70F7C" w:rsidRPr="000F6482">
        <w:rPr>
          <w:rFonts w:ascii="Arial" w:hAnsi="Arial" w:cs="Arial"/>
          <w:b/>
        </w:rPr>
        <w:t>emsidan</w:t>
      </w:r>
      <w:r w:rsidRPr="000F6482">
        <w:rPr>
          <w:rFonts w:ascii="Arial" w:hAnsi="Arial" w:cs="Arial"/>
          <w:b/>
        </w:rPr>
        <w:t xml:space="preserve"> och brev till medlemmarna.</w:t>
      </w:r>
      <w:r w:rsidR="00E70F7C" w:rsidRPr="000F6482">
        <w:rPr>
          <w:rFonts w:ascii="Arial" w:hAnsi="Arial" w:cs="Arial"/>
          <w:b/>
        </w:rPr>
        <w:t xml:space="preserve"> </w:t>
      </w:r>
    </w:p>
    <w:p w:rsidR="000A001C" w:rsidRPr="000F6482" w:rsidRDefault="00153F47" w:rsidP="00E61054">
      <w:pPr>
        <w:ind w:left="540"/>
      </w:pPr>
      <w:r>
        <w:t>Nedan ges några exempel sådant som tagits upp och diskuterats under verksamhetsåret.</w:t>
      </w:r>
    </w:p>
    <w:p w:rsidR="000A001C" w:rsidRPr="000F6482" w:rsidRDefault="000A001C" w:rsidP="00E61054">
      <w:pPr>
        <w:ind w:left="1080"/>
        <w:rPr>
          <w:rFonts w:ascii="Arial" w:hAnsi="Arial" w:cs="Arial"/>
          <w:b/>
        </w:rPr>
      </w:pPr>
    </w:p>
    <w:p w:rsidR="00E61054" w:rsidRPr="000F6482" w:rsidRDefault="000A001C" w:rsidP="00F93187">
      <w:pPr>
        <w:pStyle w:val="Liststycke"/>
        <w:numPr>
          <w:ilvl w:val="0"/>
          <w:numId w:val="33"/>
        </w:numPr>
        <w:spacing w:after="206"/>
      </w:pPr>
      <w:r w:rsidRPr="000F6482">
        <w:t>Tråd</w:t>
      </w:r>
      <w:r w:rsidR="004A26F1" w:rsidRPr="000F6482">
        <w:t>-buss-linje mellan resecentrum och Lugnet</w:t>
      </w:r>
      <w:r w:rsidR="00F93187" w:rsidRPr="000F6482">
        <w:t xml:space="preserve"> i Falun</w:t>
      </w:r>
      <w:r w:rsidR="004A26F1" w:rsidRPr="000F6482">
        <w:t>, klart till SkidVM 2015</w:t>
      </w:r>
      <w:r w:rsidR="00E61054" w:rsidRPr="000F6482">
        <w:t>?</w:t>
      </w:r>
    </w:p>
    <w:p w:rsidR="004A26F1" w:rsidRPr="000F6482" w:rsidRDefault="00E61054" w:rsidP="00F93187">
      <w:pPr>
        <w:pStyle w:val="Liststycke"/>
        <w:numPr>
          <w:ilvl w:val="0"/>
          <w:numId w:val="33"/>
        </w:numPr>
        <w:spacing w:after="206"/>
      </w:pPr>
      <w:r w:rsidRPr="000F6482">
        <w:t xml:space="preserve">Israel en ny energipolisk supermakt via nyupptäckta gigantiska olje- och gasfynd? </w:t>
      </w:r>
    </w:p>
    <w:p w:rsidR="00E61054" w:rsidRPr="000F6482" w:rsidRDefault="00E61054" w:rsidP="00F93187">
      <w:pPr>
        <w:pStyle w:val="Liststycke"/>
        <w:numPr>
          <w:ilvl w:val="0"/>
          <w:numId w:val="33"/>
        </w:numPr>
        <w:spacing w:after="206"/>
      </w:pPr>
      <w:r w:rsidRPr="000F6482">
        <w:t xml:space="preserve">Rapport kring nanotekniken. </w:t>
      </w:r>
    </w:p>
    <w:p w:rsidR="00F93187" w:rsidRPr="000F6482" w:rsidRDefault="004A26F1" w:rsidP="00F93187">
      <w:pPr>
        <w:pStyle w:val="Liststycke"/>
        <w:numPr>
          <w:ilvl w:val="0"/>
          <w:numId w:val="33"/>
        </w:numPr>
        <w:spacing w:after="47" w:line="259" w:lineRule="auto"/>
      </w:pPr>
      <w:r w:rsidRPr="000F6482">
        <w:t>En något ovanlig dag i Olles liv</w:t>
      </w:r>
      <w:r w:rsidR="00E61054" w:rsidRPr="000F6482">
        <w:t>, e</w:t>
      </w:r>
      <w:r w:rsidRPr="000F6482">
        <w:t xml:space="preserve">tt litet inlägg i </w:t>
      </w:r>
      <w:r w:rsidR="00E61054" w:rsidRPr="000F6482">
        <w:t>el</w:t>
      </w:r>
      <w:r w:rsidRPr="000F6482">
        <w:t>debatten</w:t>
      </w:r>
      <w:r w:rsidR="00F93187" w:rsidRPr="000F6482">
        <w:t>.</w:t>
      </w:r>
    </w:p>
    <w:p w:rsidR="00F93187" w:rsidRPr="000F6482" w:rsidRDefault="004A26F1" w:rsidP="00F93187">
      <w:pPr>
        <w:pStyle w:val="Liststycke"/>
        <w:numPr>
          <w:ilvl w:val="0"/>
          <w:numId w:val="33"/>
        </w:numPr>
        <w:spacing w:after="47" w:line="259" w:lineRule="auto"/>
      </w:pPr>
      <w:r w:rsidRPr="000F6482">
        <w:t>Strömstad akademi</w:t>
      </w:r>
      <w:r w:rsidR="00E61054" w:rsidRPr="000F6482">
        <w:t xml:space="preserve"> utropar </w:t>
      </w:r>
      <w:r w:rsidR="00E61054" w:rsidRPr="000F6482">
        <w:rPr>
          <w:i/>
        </w:rPr>
        <w:t>b</w:t>
      </w:r>
      <w:r w:rsidRPr="000F6482">
        <w:rPr>
          <w:i/>
        </w:rPr>
        <w:t>arnbarnens århundrade</w:t>
      </w:r>
      <w:r w:rsidR="00F93187" w:rsidRPr="000F6482">
        <w:t>.</w:t>
      </w:r>
    </w:p>
    <w:p w:rsidR="00F93187" w:rsidRPr="000F6482" w:rsidRDefault="000A001C" w:rsidP="00F93187">
      <w:pPr>
        <w:pStyle w:val="Liststycke"/>
        <w:numPr>
          <w:ilvl w:val="0"/>
          <w:numId w:val="33"/>
        </w:numPr>
        <w:suppressAutoHyphens w:val="0"/>
        <w:spacing w:after="203"/>
      </w:pPr>
      <w:r w:rsidRPr="000F6482">
        <w:t>Den svenska kärnkraften är inte nödvändig och Sverige kan senast år 2030</w:t>
      </w:r>
      <w:r w:rsidR="00F93187" w:rsidRPr="000F6482">
        <w:t xml:space="preserve"> få sin el via e</w:t>
      </w:r>
      <w:r w:rsidRPr="000F6482">
        <w:t xml:space="preserve">nbart förnybar energi. </w:t>
      </w:r>
      <w:r w:rsidR="00F93187" w:rsidRPr="000F6482">
        <w:t xml:space="preserve">Det krävs framför allt en </w:t>
      </w:r>
      <w:r w:rsidRPr="000F6482">
        <w:t>effektivare energianvändning</w:t>
      </w:r>
      <w:r w:rsidR="00E61054" w:rsidRPr="000F6482">
        <w:t>!</w:t>
      </w:r>
      <w:r w:rsidRPr="000F6482">
        <w:t xml:space="preserve"> </w:t>
      </w:r>
    </w:p>
    <w:p w:rsidR="00F93187" w:rsidRPr="000F6482" w:rsidRDefault="000A001C" w:rsidP="00F93187">
      <w:pPr>
        <w:pStyle w:val="Liststycke"/>
        <w:numPr>
          <w:ilvl w:val="0"/>
          <w:numId w:val="33"/>
        </w:numPr>
        <w:suppressAutoHyphens w:val="0"/>
      </w:pPr>
      <w:r w:rsidRPr="000F6482">
        <w:lastRenderedPageBreak/>
        <w:t xml:space="preserve">Är Andrea Rossis energikatalysator en bluff eller århundradets energinyhet? </w:t>
      </w:r>
    </w:p>
    <w:p w:rsidR="000A001C" w:rsidRPr="000F6482" w:rsidRDefault="000A001C" w:rsidP="00F93187">
      <w:pPr>
        <w:pStyle w:val="Liststycke"/>
        <w:numPr>
          <w:ilvl w:val="0"/>
          <w:numId w:val="33"/>
        </w:numPr>
        <w:suppressAutoHyphens w:val="0"/>
      </w:pPr>
      <w:r w:rsidRPr="000F6482">
        <w:t xml:space="preserve">I Ukraina finns det vindkraftverk som går igång på 0,5 m/s. Roger Björkman håller på att göra klar en solcells-anläggning på 46 kW i Leksand. </w:t>
      </w:r>
    </w:p>
    <w:p w:rsidR="00E61054" w:rsidRPr="000F6482" w:rsidRDefault="000A001C" w:rsidP="00F93187">
      <w:pPr>
        <w:pStyle w:val="Liststycke"/>
        <w:numPr>
          <w:ilvl w:val="0"/>
          <w:numId w:val="33"/>
        </w:numPr>
        <w:suppressAutoHyphens w:val="0"/>
      </w:pPr>
      <w:r w:rsidRPr="000F6482">
        <w:t>En Bioenergidag kring bl a biokol i bred samverkan med ett antal olika intressenter?</w:t>
      </w:r>
    </w:p>
    <w:p w:rsidR="000A001C" w:rsidRPr="000F6482" w:rsidRDefault="00E61054" w:rsidP="00F93187">
      <w:pPr>
        <w:pStyle w:val="Liststycke"/>
        <w:numPr>
          <w:ilvl w:val="0"/>
          <w:numId w:val="33"/>
        </w:numPr>
        <w:suppressAutoHyphens w:val="0"/>
      </w:pPr>
      <w:r w:rsidRPr="000F6482">
        <w:t>En b</w:t>
      </w:r>
      <w:r w:rsidR="000A001C" w:rsidRPr="000F6482">
        <w:t>ränna avloppsslam-föreläsning?</w:t>
      </w:r>
    </w:p>
    <w:p w:rsidR="00E61054" w:rsidRPr="000F6482" w:rsidRDefault="000A001C" w:rsidP="00F93187">
      <w:pPr>
        <w:pStyle w:val="Liststycke"/>
        <w:numPr>
          <w:ilvl w:val="0"/>
          <w:numId w:val="33"/>
        </w:numPr>
        <w:suppressAutoHyphens w:val="0"/>
        <w:spacing w:after="201"/>
      </w:pPr>
      <w:r w:rsidRPr="000F6482">
        <w:t>Stadsodling</w:t>
      </w:r>
      <w:r w:rsidR="000F6482" w:rsidRPr="000F6482">
        <w:t>, pe</w:t>
      </w:r>
      <w:r w:rsidR="00E61054" w:rsidRPr="000F6482">
        <w:t>rmakultur</w:t>
      </w:r>
      <w:r w:rsidR="000F6482" w:rsidRPr="000F6482">
        <w:t>er</w:t>
      </w:r>
      <w:r w:rsidR="00E61054" w:rsidRPr="000F6482">
        <w:t xml:space="preserve"> och </w:t>
      </w:r>
      <w:r w:rsidR="000F6482" w:rsidRPr="000F6482">
        <w:t>s</w:t>
      </w:r>
      <w:r w:rsidR="00E61054" w:rsidRPr="000F6482">
        <w:t>kogsträdgårdar i Dalarna</w:t>
      </w:r>
      <w:r w:rsidR="00F93187" w:rsidRPr="000F6482">
        <w:t>?</w:t>
      </w:r>
      <w:r w:rsidR="00E61054" w:rsidRPr="000F6482">
        <w:t xml:space="preserve"> </w:t>
      </w:r>
    </w:p>
    <w:p w:rsidR="00295AC4" w:rsidRPr="000F6482" w:rsidRDefault="000A001C" w:rsidP="00F93187">
      <w:pPr>
        <w:pStyle w:val="Liststycke"/>
        <w:numPr>
          <w:ilvl w:val="0"/>
          <w:numId w:val="33"/>
        </w:numPr>
        <w:suppressAutoHyphens w:val="0"/>
        <w:spacing w:after="206" w:line="259" w:lineRule="auto"/>
      </w:pPr>
      <w:r w:rsidRPr="000F6482">
        <w:t>Vad gör vi åt det faktum att 400 ppm koldioxid har passerats?</w:t>
      </w:r>
    </w:p>
    <w:p w:rsidR="00295AC4" w:rsidRPr="000F6482" w:rsidRDefault="00E61054" w:rsidP="00F93187">
      <w:pPr>
        <w:pStyle w:val="Liststycke"/>
        <w:numPr>
          <w:ilvl w:val="0"/>
          <w:numId w:val="33"/>
        </w:numPr>
        <w:spacing w:after="201"/>
      </w:pPr>
      <w:r w:rsidRPr="000F6482">
        <w:t xml:space="preserve">Varför valde </w:t>
      </w:r>
      <w:r w:rsidR="00295AC4" w:rsidRPr="000F6482">
        <w:t xml:space="preserve">IKEA i Borlänge </w:t>
      </w:r>
      <w:r w:rsidRPr="000F6482">
        <w:t xml:space="preserve">en </w:t>
      </w:r>
      <w:r w:rsidR="00295AC4" w:rsidRPr="000F6482">
        <w:t>geoenergilösning framför fjärrvärme</w:t>
      </w:r>
      <w:r w:rsidRPr="000F6482">
        <w:t>?</w:t>
      </w:r>
      <w:r w:rsidR="00295AC4" w:rsidRPr="000F6482">
        <w:t xml:space="preserve"> </w:t>
      </w:r>
    </w:p>
    <w:p w:rsidR="000A001C" w:rsidRPr="000F6482" w:rsidRDefault="000A001C" w:rsidP="000A001C">
      <w:pPr>
        <w:spacing w:after="122" w:line="259" w:lineRule="auto"/>
      </w:pPr>
    </w:p>
    <w:p w:rsidR="004A26F1" w:rsidRPr="000F6482" w:rsidRDefault="004A26F1" w:rsidP="00A64774">
      <w:pPr>
        <w:ind w:left="540"/>
        <w:rPr>
          <w:rFonts w:ascii="Arial" w:hAnsi="Arial" w:cs="Arial"/>
          <w:b/>
        </w:rPr>
      </w:pPr>
      <w:r w:rsidRPr="000F6482">
        <w:rPr>
          <w:rFonts w:ascii="Arial" w:hAnsi="Arial" w:cs="Arial"/>
          <w:b/>
        </w:rPr>
        <w:t>F</w:t>
      </w:r>
      <w:r w:rsidR="00EB163D" w:rsidRPr="000F6482">
        <w:rPr>
          <w:rFonts w:ascii="Arial" w:hAnsi="Arial" w:cs="Arial"/>
          <w:b/>
        </w:rPr>
        <w:t>öreläsningar</w:t>
      </w:r>
    </w:p>
    <w:p w:rsidR="000A001C" w:rsidRPr="000F6482" w:rsidRDefault="000A001C" w:rsidP="00153F47">
      <w:pPr>
        <w:ind w:left="567"/>
        <w:rPr>
          <w:rFonts w:ascii="Arial" w:hAnsi="Arial" w:cs="Arial"/>
          <w:b/>
        </w:rPr>
      </w:pPr>
      <w:r w:rsidRPr="000F6482">
        <w:t xml:space="preserve">DEF </w:t>
      </w:r>
      <w:r w:rsidR="00153F47">
        <w:t>anordnade nedanstående föreläsningar i samverkan med andra intressenter. Annonsering gjordes via Annonsbladet och via DEF: s hemsidan och via Studiefrämjandet</w:t>
      </w:r>
    </w:p>
    <w:p w:rsidR="000A001C" w:rsidRPr="000F6482" w:rsidRDefault="00F93187" w:rsidP="00F93187">
      <w:pPr>
        <w:pStyle w:val="Liststycke"/>
        <w:numPr>
          <w:ilvl w:val="0"/>
          <w:numId w:val="33"/>
        </w:numPr>
        <w:spacing w:after="201"/>
      </w:pPr>
      <w:r w:rsidRPr="000F6482">
        <w:t>En s</w:t>
      </w:r>
      <w:r w:rsidR="000A001C" w:rsidRPr="000F6482">
        <w:t xml:space="preserve">olenergikväll med </w:t>
      </w:r>
      <w:r w:rsidRPr="000F6482">
        <w:t>föreläsare från olika organisationer och företag på Företagarnas hus i Falun.</w:t>
      </w:r>
      <w:r w:rsidR="000A001C" w:rsidRPr="000F6482">
        <w:t xml:space="preserve"> </w:t>
      </w:r>
    </w:p>
    <w:p w:rsidR="00F93187" w:rsidRPr="000F6482" w:rsidRDefault="00F93187" w:rsidP="00247614">
      <w:pPr>
        <w:pStyle w:val="Liststycke"/>
        <w:numPr>
          <w:ilvl w:val="0"/>
          <w:numId w:val="33"/>
        </w:numPr>
        <w:spacing w:after="201"/>
      </w:pPr>
      <w:r w:rsidRPr="000F6482">
        <w:t>En föreläsning om solceller på Studiefrämjandet i Falun.</w:t>
      </w:r>
    </w:p>
    <w:p w:rsidR="00F93187" w:rsidRPr="000F6482" w:rsidRDefault="00F93187" w:rsidP="00247614">
      <w:pPr>
        <w:pStyle w:val="Liststycke"/>
        <w:numPr>
          <w:ilvl w:val="0"/>
          <w:numId w:val="33"/>
        </w:numPr>
        <w:spacing w:after="201"/>
      </w:pPr>
      <w:r w:rsidRPr="000F6482">
        <w:t>Ett studiebesök till Dala solel i Djurås</w:t>
      </w:r>
      <w:r w:rsidR="000F6482" w:rsidRPr="000F6482">
        <w:t>.</w:t>
      </w:r>
    </w:p>
    <w:p w:rsidR="00F93187" w:rsidRPr="000F6482" w:rsidRDefault="00F93187" w:rsidP="00247614">
      <w:pPr>
        <w:pStyle w:val="Liststycke"/>
        <w:numPr>
          <w:ilvl w:val="0"/>
          <w:numId w:val="33"/>
        </w:numPr>
        <w:spacing w:after="201"/>
      </w:pPr>
      <w:r w:rsidRPr="000F6482">
        <w:t xml:space="preserve">En föreläsning om </w:t>
      </w:r>
      <w:r w:rsidR="000F6482" w:rsidRPr="000F6482">
        <w:t>egenproducerad el på stadsbiblioteket i Falun.</w:t>
      </w:r>
    </w:p>
    <w:p w:rsidR="008E44F6" w:rsidRDefault="000F6482" w:rsidP="00460D69">
      <w:pPr>
        <w:pStyle w:val="Liststycke"/>
        <w:numPr>
          <w:ilvl w:val="0"/>
          <w:numId w:val="33"/>
        </w:numPr>
        <w:spacing w:after="201"/>
      </w:pPr>
      <w:r w:rsidRPr="000F6482">
        <w:t>En föreläsning om erfarenheterna av att bygga och bo i ett lågenergihus på Stadsbiblioteket.</w:t>
      </w:r>
    </w:p>
    <w:p w:rsidR="00153F47" w:rsidRPr="000F6482" w:rsidRDefault="00153F47" w:rsidP="00460D69">
      <w:pPr>
        <w:pStyle w:val="Liststycke"/>
        <w:numPr>
          <w:ilvl w:val="0"/>
          <w:numId w:val="33"/>
        </w:numPr>
        <w:spacing w:after="201"/>
      </w:pPr>
      <w:r w:rsidRPr="000F6482">
        <w:t>En film om kärnkraftskatastrofen i Japan samt om säkerheten kring kärnkraftverk i Sverige. Samt en föreläsning om kärnkraften och diskussioner på Smultronstället i Falun</w:t>
      </w:r>
      <w:r w:rsidR="008E44F6" w:rsidRPr="008E44F6">
        <w:t xml:space="preserve"> </w:t>
      </w:r>
      <w:r w:rsidR="008E44F6">
        <w:t>(Vid detta tillfälle var DEF enbart medarrangör)</w:t>
      </w:r>
    </w:p>
    <w:p w:rsidR="000F6482" w:rsidRPr="000F6482" w:rsidRDefault="000F6482" w:rsidP="000F6482">
      <w:pPr>
        <w:pStyle w:val="Liststycke"/>
        <w:spacing w:after="201"/>
      </w:pPr>
    </w:p>
    <w:p w:rsidR="003C7AA2" w:rsidRPr="000F6482" w:rsidRDefault="003C7AA2" w:rsidP="003C7AA2">
      <w:pPr>
        <w:suppressAutoHyphens w:val="0"/>
        <w:ind w:left="510"/>
      </w:pPr>
    </w:p>
    <w:p w:rsidR="00852AFD" w:rsidRPr="000F6482" w:rsidRDefault="00852AFD">
      <w:pPr>
        <w:ind w:left="540"/>
      </w:pPr>
    </w:p>
    <w:p w:rsidR="0052477C" w:rsidRPr="000F6482" w:rsidRDefault="00C54167" w:rsidP="00295AC4">
      <w:pPr>
        <w:ind w:left="540"/>
      </w:pPr>
      <w:r w:rsidRPr="000F6482">
        <w:t>Enviken 5 maj 2014</w:t>
      </w:r>
      <w:r w:rsidR="0052477C" w:rsidRPr="000F6482">
        <w:tab/>
        <w:t xml:space="preserve"> </w:t>
      </w:r>
    </w:p>
    <w:p w:rsidR="0052477C" w:rsidRPr="000F6482" w:rsidRDefault="0052477C" w:rsidP="009555CE">
      <w:pPr>
        <w:spacing w:after="206"/>
      </w:pPr>
    </w:p>
    <w:sectPr w:rsidR="0052477C" w:rsidRPr="000F6482" w:rsidSect="00EB6706">
      <w:footerReference w:type="even" r:id="rId7"/>
      <w:footerReference w:type="default" r:id="rId8"/>
      <w:pgSz w:w="11906" w:h="16838"/>
      <w:pgMar w:top="1417" w:right="1417" w:bottom="900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11F" w:rsidRDefault="0022211F">
      <w:r>
        <w:separator/>
      </w:r>
    </w:p>
  </w:endnote>
  <w:endnote w:type="continuationSeparator" w:id="0">
    <w:p w:rsidR="0022211F" w:rsidRDefault="0022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FF" w:rsidRDefault="003025FF" w:rsidP="007A73E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3025FF" w:rsidRDefault="003025FF" w:rsidP="003025FF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FF" w:rsidRDefault="003025FF" w:rsidP="007A73E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34F03">
      <w:rPr>
        <w:rStyle w:val="Sidnummer"/>
        <w:noProof/>
      </w:rPr>
      <w:t>2</w:t>
    </w:r>
    <w:r>
      <w:rPr>
        <w:rStyle w:val="Sidnummer"/>
      </w:rPr>
      <w:fldChar w:fldCharType="end"/>
    </w:r>
  </w:p>
  <w:p w:rsidR="0098542F" w:rsidRDefault="002B409B">
    <w:pPr>
      <w:pStyle w:val="Sidfot"/>
      <w:ind w:right="360"/>
    </w:pPr>
    <w:r>
      <w:rPr>
        <w:noProof/>
        <w:lang w:eastAsia="sv-SE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6200" cy="174625"/>
              <wp:effectExtent l="1905" t="635" r="762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42F" w:rsidRDefault="00EB6706">
                          <w:pPr>
                            <w:pStyle w:val="Sidfot"/>
                          </w:pPr>
                          <w:r>
                            <w:rPr>
                              <w:rStyle w:val="Sidnummer"/>
                            </w:rPr>
                            <w:fldChar w:fldCharType="begin"/>
                          </w:r>
                          <w:r w:rsidR="0098542F">
                            <w:rPr>
                              <w:rStyle w:val="Sidnummer"/>
                            </w:rPr>
                            <w:instrText xml:space="preserve"> PAGE </w:instrText>
                          </w:r>
                          <w:r>
                            <w:rPr>
                              <w:rStyle w:val="Sidnummer"/>
                            </w:rPr>
                            <w:fldChar w:fldCharType="separate"/>
                          </w:r>
                          <w:r w:rsidR="00534F03">
                            <w:rPr>
                              <w:rStyle w:val="Sidnummer"/>
                              <w:noProof/>
                            </w:rPr>
                            <w:t>2</w:t>
                          </w:r>
                          <w:r>
                            <w:rPr>
                              <w:rStyle w:val="Sidnumm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" stroked="f">
              <v:fill opacity="0"/>
              <v:textbox inset="0,0,0,0">
                <w:txbxContent>
                  <w:p w:rsidR="0098542F" w:rsidRDefault="00EB6706">
                    <w:pPr>
                      <w:pStyle w:val="Sidfot"/>
                    </w:pPr>
                    <w:r>
                      <w:rPr>
                        <w:rStyle w:val="Sidnummer"/>
                      </w:rPr>
                      <w:fldChar w:fldCharType="begin"/>
                    </w:r>
                    <w:r w:rsidR="0098542F">
                      <w:rPr>
                        <w:rStyle w:val="Sidnummer"/>
                      </w:rPr>
                      <w:instrText xml:space="preserve"> PAGE </w:instrText>
                    </w:r>
                    <w:r>
                      <w:rPr>
                        <w:rStyle w:val="Sidnummer"/>
                      </w:rPr>
                      <w:fldChar w:fldCharType="separate"/>
                    </w:r>
                    <w:r w:rsidR="00534F03">
                      <w:rPr>
                        <w:rStyle w:val="Sidnummer"/>
                        <w:noProof/>
                      </w:rPr>
                      <w:t>2</w:t>
                    </w:r>
                    <w:r>
                      <w:rPr>
                        <w:rStyle w:val="Sidnumm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11F" w:rsidRDefault="0022211F">
      <w:r>
        <w:separator/>
      </w:r>
    </w:p>
  </w:footnote>
  <w:footnote w:type="continuationSeparator" w:id="0">
    <w:p w:rsidR="0022211F" w:rsidRDefault="00222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C0664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pStyle w:val="Punktlist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47"/>
    <w:lvl w:ilvl="0">
      <w:start w:val="1"/>
      <w:numFmt w:val="bullet"/>
      <w:lvlText w:val=""/>
      <w:lvlJc w:val="left"/>
      <w:pPr>
        <w:tabs>
          <w:tab w:val="num" w:pos="710"/>
        </w:tabs>
        <w:ind w:left="710" w:hanging="170"/>
      </w:pPr>
      <w:rPr>
        <w:rFonts w:ascii="Symbol" w:hAnsi="Symbol"/>
      </w:rPr>
    </w:lvl>
  </w:abstractNum>
  <w:abstractNum w:abstractNumId="4">
    <w:nsid w:val="076F5D11"/>
    <w:multiLevelType w:val="hybridMultilevel"/>
    <w:tmpl w:val="35CC4A18"/>
    <w:lvl w:ilvl="0" w:tplc="6FF812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9C4FB7"/>
    <w:multiLevelType w:val="hybridMultilevel"/>
    <w:tmpl w:val="A53C8768"/>
    <w:lvl w:ilvl="0" w:tplc="6FF8123E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0FE45911"/>
    <w:multiLevelType w:val="hybridMultilevel"/>
    <w:tmpl w:val="7234B1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26B95"/>
    <w:multiLevelType w:val="hybridMultilevel"/>
    <w:tmpl w:val="05B447D8"/>
    <w:lvl w:ilvl="0" w:tplc="A776EE5A">
      <w:start w:val="1"/>
      <w:numFmt w:val="bullet"/>
      <w:lvlText w:val="•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069F64">
      <w:start w:val="1"/>
      <w:numFmt w:val="bullet"/>
      <w:lvlText w:val="o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ACE09C">
      <w:start w:val="1"/>
      <w:numFmt w:val="bullet"/>
      <w:lvlText w:val="▪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221216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44B04C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E06612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0DA82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2A017C">
      <w:start w:val="1"/>
      <w:numFmt w:val="bullet"/>
      <w:lvlText w:val="o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E04AC">
      <w:start w:val="1"/>
      <w:numFmt w:val="bullet"/>
      <w:lvlText w:val="▪"/>
      <w:lvlJc w:val="left"/>
      <w:pPr>
        <w:ind w:left="7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376C73"/>
    <w:multiLevelType w:val="hybridMultilevel"/>
    <w:tmpl w:val="71AEAD96"/>
    <w:lvl w:ilvl="0" w:tplc="E8AC9B4C">
      <w:start w:val="2008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7034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7873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BABE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30AD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F617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889B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5276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EA98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5A7955"/>
    <w:multiLevelType w:val="hybridMultilevel"/>
    <w:tmpl w:val="2500D37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C22E44"/>
    <w:multiLevelType w:val="hybridMultilevel"/>
    <w:tmpl w:val="580A10F8"/>
    <w:lvl w:ilvl="0" w:tplc="6FF812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E00A72"/>
    <w:multiLevelType w:val="hybridMultilevel"/>
    <w:tmpl w:val="A8D8FEB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1B5948"/>
    <w:multiLevelType w:val="hybridMultilevel"/>
    <w:tmpl w:val="CBC6F6AA"/>
    <w:lvl w:ilvl="0" w:tplc="6FF8123E">
      <w:start w:val="1"/>
      <w:numFmt w:val="bullet"/>
      <w:lvlText w:val=""/>
      <w:lvlJc w:val="left"/>
      <w:pPr>
        <w:tabs>
          <w:tab w:val="num" w:pos="230"/>
        </w:tabs>
        <w:ind w:left="23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2F6D2CBC"/>
    <w:multiLevelType w:val="hybridMultilevel"/>
    <w:tmpl w:val="B036B37C"/>
    <w:lvl w:ilvl="0" w:tplc="6FF812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0D1486"/>
    <w:multiLevelType w:val="hybridMultilevel"/>
    <w:tmpl w:val="332A357A"/>
    <w:lvl w:ilvl="0" w:tplc="041D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32D6D"/>
    <w:multiLevelType w:val="hybridMultilevel"/>
    <w:tmpl w:val="3A42588C"/>
    <w:lvl w:ilvl="0" w:tplc="6FF812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AF6248"/>
    <w:multiLevelType w:val="hybridMultilevel"/>
    <w:tmpl w:val="4E00DCB6"/>
    <w:lvl w:ilvl="0" w:tplc="6FF812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354AC9"/>
    <w:multiLevelType w:val="hybridMultilevel"/>
    <w:tmpl w:val="708E8898"/>
    <w:lvl w:ilvl="0" w:tplc="6FF812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2F059A"/>
    <w:multiLevelType w:val="hybridMultilevel"/>
    <w:tmpl w:val="0DC82A1E"/>
    <w:lvl w:ilvl="0" w:tplc="6FF812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E5200A"/>
    <w:multiLevelType w:val="hybridMultilevel"/>
    <w:tmpl w:val="D2A49876"/>
    <w:lvl w:ilvl="0" w:tplc="6FF812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D032A1"/>
    <w:multiLevelType w:val="hybridMultilevel"/>
    <w:tmpl w:val="FAFC2C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830196"/>
    <w:multiLevelType w:val="hybridMultilevel"/>
    <w:tmpl w:val="EC5E4FDC"/>
    <w:lvl w:ilvl="0" w:tplc="6FF8123E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0A17BB2"/>
    <w:multiLevelType w:val="hybridMultilevel"/>
    <w:tmpl w:val="81005DBC"/>
    <w:lvl w:ilvl="0" w:tplc="6FF812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F433FD"/>
    <w:multiLevelType w:val="hybridMultilevel"/>
    <w:tmpl w:val="6778D1DC"/>
    <w:lvl w:ilvl="0" w:tplc="6FF812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0B038D"/>
    <w:multiLevelType w:val="hybridMultilevel"/>
    <w:tmpl w:val="DB027426"/>
    <w:lvl w:ilvl="0" w:tplc="6FF812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C44DB1"/>
    <w:multiLevelType w:val="hybridMultilevel"/>
    <w:tmpl w:val="9C281CE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2900BD"/>
    <w:multiLevelType w:val="hybridMultilevel"/>
    <w:tmpl w:val="E89E766C"/>
    <w:lvl w:ilvl="0" w:tplc="6FF8123E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DED6EBB"/>
    <w:multiLevelType w:val="hybridMultilevel"/>
    <w:tmpl w:val="A130361E"/>
    <w:lvl w:ilvl="0" w:tplc="6FF8123E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6E714514"/>
    <w:multiLevelType w:val="singleLevel"/>
    <w:tmpl w:val="CB0E80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3251592"/>
    <w:multiLevelType w:val="hybridMultilevel"/>
    <w:tmpl w:val="501EF772"/>
    <w:lvl w:ilvl="0" w:tplc="83CCCBF8">
      <w:start w:val="2003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5E9F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4A5B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EE59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1048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E6A6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D24F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5AFB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4452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7C75FB7"/>
    <w:multiLevelType w:val="hybridMultilevel"/>
    <w:tmpl w:val="73C00F86"/>
    <w:lvl w:ilvl="0" w:tplc="6FF812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7"/>
  </w:num>
  <w:num w:numId="5">
    <w:abstractNumId w:val="23"/>
  </w:num>
  <w:num w:numId="6">
    <w:abstractNumId w:val="5"/>
  </w:num>
  <w:num w:numId="7">
    <w:abstractNumId w:val="10"/>
  </w:num>
  <w:num w:numId="8">
    <w:abstractNumId w:val="19"/>
  </w:num>
  <w:num w:numId="9">
    <w:abstractNumId w:val="15"/>
  </w:num>
  <w:num w:numId="10">
    <w:abstractNumId w:val="16"/>
  </w:num>
  <w:num w:numId="11">
    <w:abstractNumId w:val="12"/>
  </w:num>
  <w:num w:numId="12">
    <w:abstractNumId w:val="0"/>
  </w:num>
  <w:num w:numId="13">
    <w:abstractNumId w:val="4"/>
  </w:num>
  <w:num w:numId="14">
    <w:abstractNumId w:val="30"/>
  </w:num>
  <w:num w:numId="15">
    <w:abstractNumId w:val="24"/>
  </w:num>
  <w:num w:numId="16">
    <w:abstractNumId w:val="22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6"/>
  </w:num>
  <w:num w:numId="20">
    <w:abstractNumId w:val="28"/>
  </w:num>
  <w:num w:numId="21">
    <w:abstractNumId w:val="26"/>
  </w:num>
  <w:num w:numId="22">
    <w:abstractNumId w:val="21"/>
  </w:num>
  <w:num w:numId="23">
    <w:abstractNumId w:val="9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9"/>
  </w:num>
  <w:num w:numId="27">
    <w:abstractNumId w:val="8"/>
  </w:num>
  <w:num w:numId="28">
    <w:abstractNumId w:val="13"/>
  </w:num>
  <w:num w:numId="29">
    <w:abstractNumId w:val="25"/>
  </w:num>
  <w:num w:numId="30">
    <w:abstractNumId w:val="11"/>
  </w:num>
  <w:num w:numId="31">
    <w:abstractNumId w:val="7"/>
  </w:num>
  <w:num w:numId="32">
    <w:abstractNumId w:val="1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09"/>
    <w:rsid w:val="00015AD3"/>
    <w:rsid w:val="00043B17"/>
    <w:rsid w:val="00044A40"/>
    <w:rsid w:val="000557CC"/>
    <w:rsid w:val="00057A43"/>
    <w:rsid w:val="00061663"/>
    <w:rsid w:val="0006795F"/>
    <w:rsid w:val="00082741"/>
    <w:rsid w:val="00083EE7"/>
    <w:rsid w:val="000A001C"/>
    <w:rsid w:val="000A37FD"/>
    <w:rsid w:val="000B33BA"/>
    <w:rsid w:val="000C31D6"/>
    <w:rsid w:val="000C3B74"/>
    <w:rsid w:val="000D6897"/>
    <w:rsid w:val="000F0FFA"/>
    <w:rsid w:val="000F369E"/>
    <w:rsid w:val="000F6482"/>
    <w:rsid w:val="00116C9A"/>
    <w:rsid w:val="00132A68"/>
    <w:rsid w:val="00144A2E"/>
    <w:rsid w:val="001538DB"/>
    <w:rsid w:val="00153F47"/>
    <w:rsid w:val="00156009"/>
    <w:rsid w:val="00163EC6"/>
    <w:rsid w:val="00166293"/>
    <w:rsid w:val="0018014B"/>
    <w:rsid w:val="00183BD3"/>
    <w:rsid w:val="0018665D"/>
    <w:rsid w:val="001E03A3"/>
    <w:rsid w:val="0020701B"/>
    <w:rsid w:val="0022211F"/>
    <w:rsid w:val="0022570C"/>
    <w:rsid w:val="0024552D"/>
    <w:rsid w:val="002477A3"/>
    <w:rsid w:val="002728CE"/>
    <w:rsid w:val="00280EC2"/>
    <w:rsid w:val="002878CF"/>
    <w:rsid w:val="00295AC4"/>
    <w:rsid w:val="00297143"/>
    <w:rsid w:val="002B409B"/>
    <w:rsid w:val="002B4772"/>
    <w:rsid w:val="002B51C8"/>
    <w:rsid w:val="002D600F"/>
    <w:rsid w:val="002E3A53"/>
    <w:rsid w:val="002E6C84"/>
    <w:rsid w:val="00301682"/>
    <w:rsid w:val="003025FF"/>
    <w:rsid w:val="00316448"/>
    <w:rsid w:val="00320933"/>
    <w:rsid w:val="0032263C"/>
    <w:rsid w:val="00336889"/>
    <w:rsid w:val="0034181C"/>
    <w:rsid w:val="00344DA6"/>
    <w:rsid w:val="0035662F"/>
    <w:rsid w:val="0036584C"/>
    <w:rsid w:val="00373D28"/>
    <w:rsid w:val="00382CB3"/>
    <w:rsid w:val="0038451E"/>
    <w:rsid w:val="003C7AA2"/>
    <w:rsid w:val="003E29E4"/>
    <w:rsid w:val="003F2ED3"/>
    <w:rsid w:val="003F6A80"/>
    <w:rsid w:val="00406775"/>
    <w:rsid w:val="004170D4"/>
    <w:rsid w:val="00422F16"/>
    <w:rsid w:val="0042484D"/>
    <w:rsid w:val="00431612"/>
    <w:rsid w:val="00440F76"/>
    <w:rsid w:val="004447DA"/>
    <w:rsid w:val="00445DB5"/>
    <w:rsid w:val="0044786F"/>
    <w:rsid w:val="00455E77"/>
    <w:rsid w:val="00462EE0"/>
    <w:rsid w:val="00467DB3"/>
    <w:rsid w:val="004907F9"/>
    <w:rsid w:val="00497F1F"/>
    <w:rsid w:val="004A26F1"/>
    <w:rsid w:val="004D52BD"/>
    <w:rsid w:val="004D77A9"/>
    <w:rsid w:val="004E0B90"/>
    <w:rsid w:val="0052477C"/>
    <w:rsid w:val="005320C4"/>
    <w:rsid w:val="00532E72"/>
    <w:rsid w:val="00534F03"/>
    <w:rsid w:val="00560A4C"/>
    <w:rsid w:val="00570386"/>
    <w:rsid w:val="005878F6"/>
    <w:rsid w:val="005C4894"/>
    <w:rsid w:val="005C5FC6"/>
    <w:rsid w:val="005D1FC2"/>
    <w:rsid w:val="005D4711"/>
    <w:rsid w:val="005D4882"/>
    <w:rsid w:val="005E0428"/>
    <w:rsid w:val="005E4393"/>
    <w:rsid w:val="00612B7F"/>
    <w:rsid w:val="0061534C"/>
    <w:rsid w:val="006266E2"/>
    <w:rsid w:val="00656F94"/>
    <w:rsid w:val="00665B3A"/>
    <w:rsid w:val="0068519C"/>
    <w:rsid w:val="00693726"/>
    <w:rsid w:val="006944A5"/>
    <w:rsid w:val="006B3FB9"/>
    <w:rsid w:val="006C707B"/>
    <w:rsid w:val="006D759D"/>
    <w:rsid w:val="006E2B81"/>
    <w:rsid w:val="00705763"/>
    <w:rsid w:val="0071499A"/>
    <w:rsid w:val="00727ADF"/>
    <w:rsid w:val="0074639D"/>
    <w:rsid w:val="00761EBD"/>
    <w:rsid w:val="00765DD4"/>
    <w:rsid w:val="00773B95"/>
    <w:rsid w:val="00786795"/>
    <w:rsid w:val="00787D48"/>
    <w:rsid w:val="007A73E4"/>
    <w:rsid w:val="0081367B"/>
    <w:rsid w:val="00816732"/>
    <w:rsid w:val="00817FF3"/>
    <w:rsid w:val="00834DD7"/>
    <w:rsid w:val="0084712F"/>
    <w:rsid w:val="00852AFD"/>
    <w:rsid w:val="0086404B"/>
    <w:rsid w:val="00883B14"/>
    <w:rsid w:val="008A2B10"/>
    <w:rsid w:val="008B6462"/>
    <w:rsid w:val="008D0822"/>
    <w:rsid w:val="008D50DF"/>
    <w:rsid w:val="008D7D52"/>
    <w:rsid w:val="008E44F6"/>
    <w:rsid w:val="008F018F"/>
    <w:rsid w:val="008F0648"/>
    <w:rsid w:val="00904779"/>
    <w:rsid w:val="00920C88"/>
    <w:rsid w:val="00925A49"/>
    <w:rsid w:val="00933884"/>
    <w:rsid w:val="00933937"/>
    <w:rsid w:val="009345C1"/>
    <w:rsid w:val="009523B1"/>
    <w:rsid w:val="009555CE"/>
    <w:rsid w:val="00956FDF"/>
    <w:rsid w:val="009663A1"/>
    <w:rsid w:val="009741E1"/>
    <w:rsid w:val="009841C1"/>
    <w:rsid w:val="0098542F"/>
    <w:rsid w:val="00992534"/>
    <w:rsid w:val="00995D17"/>
    <w:rsid w:val="009A4903"/>
    <w:rsid w:val="009C071D"/>
    <w:rsid w:val="009D1073"/>
    <w:rsid w:val="009E0F92"/>
    <w:rsid w:val="009F10E4"/>
    <w:rsid w:val="00A40A94"/>
    <w:rsid w:val="00A565C6"/>
    <w:rsid w:val="00A64774"/>
    <w:rsid w:val="00A83F33"/>
    <w:rsid w:val="00A9721E"/>
    <w:rsid w:val="00AC6CD8"/>
    <w:rsid w:val="00AE2874"/>
    <w:rsid w:val="00AF3B88"/>
    <w:rsid w:val="00AF4E1A"/>
    <w:rsid w:val="00AF7B33"/>
    <w:rsid w:val="00B051D3"/>
    <w:rsid w:val="00B07584"/>
    <w:rsid w:val="00B11320"/>
    <w:rsid w:val="00B132E5"/>
    <w:rsid w:val="00B866B9"/>
    <w:rsid w:val="00B97594"/>
    <w:rsid w:val="00BA511C"/>
    <w:rsid w:val="00BA68D2"/>
    <w:rsid w:val="00BB1730"/>
    <w:rsid w:val="00BC5236"/>
    <w:rsid w:val="00BD6A04"/>
    <w:rsid w:val="00BE02EF"/>
    <w:rsid w:val="00BF749C"/>
    <w:rsid w:val="00C0282E"/>
    <w:rsid w:val="00C13D1D"/>
    <w:rsid w:val="00C16FE0"/>
    <w:rsid w:val="00C37C78"/>
    <w:rsid w:val="00C50C1C"/>
    <w:rsid w:val="00C54167"/>
    <w:rsid w:val="00C54C53"/>
    <w:rsid w:val="00C75798"/>
    <w:rsid w:val="00C777C6"/>
    <w:rsid w:val="00C85288"/>
    <w:rsid w:val="00C97F50"/>
    <w:rsid w:val="00CB6771"/>
    <w:rsid w:val="00CD07C1"/>
    <w:rsid w:val="00CD0D44"/>
    <w:rsid w:val="00CD1FF4"/>
    <w:rsid w:val="00CD69EF"/>
    <w:rsid w:val="00CE1A93"/>
    <w:rsid w:val="00CF5123"/>
    <w:rsid w:val="00D1102B"/>
    <w:rsid w:val="00D269D0"/>
    <w:rsid w:val="00D32BE6"/>
    <w:rsid w:val="00D43971"/>
    <w:rsid w:val="00D44369"/>
    <w:rsid w:val="00D5397E"/>
    <w:rsid w:val="00D53AE2"/>
    <w:rsid w:val="00D61744"/>
    <w:rsid w:val="00D6219E"/>
    <w:rsid w:val="00D946C8"/>
    <w:rsid w:val="00D968CD"/>
    <w:rsid w:val="00DC0AC1"/>
    <w:rsid w:val="00DD3F2F"/>
    <w:rsid w:val="00E06CF3"/>
    <w:rsid w:val="00E265B4"/>
    <w:rsid w:val="00E34F06"/>
    <w:rsid w:val="00E40922"/>
    <w:rsid w:val="00E45357"/>
    <w:rsid w:val="00E46426"/>
    <w:rsid w:val="00E46F2B"/>
    <w:rsid w:val="00E5464E"/>
    <w:rsid w:val="00E61054"/>
    <w:rsid w:val="00E633A1"/>
    <w:rsid w:val="00E64768"/>
    <w:rsid w:val="00E70F7C"/>
    <w:rsid w:val="00E8380D"/>
    <w:rsid w:val="00EB163D"/>
    <w:rsid w:val="00EB2918"/>
    <w:rsid w:val="00EB6706"/>
    <w:rsid w:val="00EC56F5"/>
    <w:rsid w:val="00ED6472"/>
    <w:rsid w:val="00ED7427"/>
    <w:rsid w:val="00EE3A11"/>
    <w:rsid w:val="00EE7C33"/>
    <w:rsid w:val="00F03423"/>
    <w:rsid w:val="00F26A9E"/>
    <w:rsid w:val="00F34E52"/>
    <w:rsid w:val="00F520AB"/>
    <w:rsid w:val="00F71D90"/>
    <w:rsid w:val="00F93187"/>
    <w:rsid w:val="00FC1F09"/>
    <w:rsid w:val="00FC3937"/>
    <w:rsid w:val="00FD03F4"/>
    <w:rsid w:val="00FD7C03"/>
    <w:rsid w:val="00FD7E88"/>
    <w:rsid w:val="00FE15EC"/>
    <w:rsid w:val="00FE4214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BCC1947-D198-41D7-AA9C-702663D2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706"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rsid w:val="00EB6706"/>
    <w:pPr>
      <w:keepNext/>
      <w:numPr>
        <w:numId w:val="1"/>
      </w:numPr>
      <w:outlineLvl w:val="0"/>
    </w:pPr>
    <w:rPr>
      <w:szCs w:val="20"/>
    </w:rPr>
  </w:style>
  <w:style w:type="paragraph" w:styleId="Rubrik2">
    <w:name w:val="heading 2"/>
    <w:basedOn w:val="Normal"/>
    <w:next w:val="Normal"/>
    <w:qFormat/>
    <w:rsid w:val="00EB6706"/>
    <w:pPr>
      <w:keepNext/>
      <w:numPr>
        <w:ilvl w:val="1"/>
        <w:numId w:val="1"/>
      </w:numPr>
      <w:outlineLvl w:val="1"/>
    </w:pPr>
    <w:rPr>
      <w:sz w:val="32"/>
      <w:szCs w:val="20"/>
    </w:rPr>
  </w:style>
  <w:style w:type="paragraph" w:styleId="Rubrik3">
    <w:name w:val="heading 3"/>
    <w:basedOn w:val="Normal"/>
    <w:next w:val="Normal"/>
    <w:qFormat/>
    <w:rsid w:val="00EB6706"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sid w:val="00EB6706"/>
    <w:rPr>
      <w:rFonts w:ascii="Symbol" w:hAnsi="Symbol"/>
    </w:rPr>
  </w:style>
  <w:style w:type="character" w:customStyle="1" w:styleId="WW8Num2z0">
    <w:name w:val="WW8Num2z0"/>
    <w:rsid w:val="00EB6706"/>
    <w:rPr>
      <w:rFonts w:ascii="Symbol" w:hAnsi="Symbol"/>
    </w:rPr>
  </w:style>
  <w:style w:type="character" w:customStyle="1" w:styleId="WW8Num2z1">
    <w:name w:val="WW8Num2z1"/>
    <w:rsid w:val="00EB6706"/>
    <w:rPr>
      <w:rFonts w:ascii="Courier New" w:hAnsi="Courier New" w:cs="Courier New"/>
    </w:rPr>
  </w:style>
  <w:style w:type="character" w:customStyle="1" w:styleId="WW8Num2z2">
    <w:name w:val="WW8Num2z2"/>
    <w:rsid w:val="00EB6706"/>
    <w:rPr>
      <w:rFonts w:ascii="Wingdings" w:hAnsi="Wingdings"/>
    </w:rPr>
  </w:style>
  <w:style w:type="character" w:customStyle="1" w:styleId="WW8Num3z0">
    <w:name w:val="WW8Num3z0"/>
    <w:rsid w:val="00EB6706"/>
    <w:rPr>
      <w:rFonts w:ascii="Symbol" w:hAnsi="Symbol"/>
    </w:rPr>
  </w:style>
  <w:style w:type="character" w:customStyle="1" w:styleId="WW8Num3z1">
    <w:name w:val="WW8Num3z1"/>
    <w:rsid w:val="00EB6706"/>
    <w:rPr>
      <w:rFonts w:ascii="Courier New" w:hAnsi="Courier New" w:cs="Courier New"/>
    </w:rPr>
  </w:style>
  <w:style w:type="character" w:customStyle="1" w:styleId="WW8Num3z2">
    <w:name w:val="WW8Num3z2"/>
    <w:rsid w:val="00EB6706"/>
    <w:rPr>
      <w:rFonts w:ascii="Wingdings" w:hAnsi="Wingdings"/>
    </w:rPr>
  </w:style>
  <w:style w:type="character" w:customStyle="1" w:styleId="WW8Num4z0">
    <w:name w:val="WW8Num4z0"/>
    <w:rsid w:val="00EB6706"/>
    <w:rPr>
      <w:rFonts w:ascii="Symbol" w:hAnsi="Symbol"/>
    </w:rPr>
  </w:style>
  <w:style w:type="character" w:customStyle="1" w:styleId="WW8Num4z1">
    <w:name w:val="WW8Num4z1"/>
    <w:rsid w:val="00EB6706"/>
    <w:rPr>
      <w:rFonts w:ascii="Courier New" w:hAnsi="Courier New" w:cs="Courier New"/>
    </w:rPr>
  </w:style>
  <w:style w:type="character" w:customStyle="1" w:styleId="WW8Num4z2">
    <w:name w:val="WW8Num4z2"/>
    <w:rsid w:val="00EB6706"/>
    <w:rPr>
      <w:rFonts w:ascii="Wingdings" w:hAnsi="Wingdings"/>
    </w:rPr>
  </w:style>
  <w:style w:type="character" w:customStyle="1" w:styleId="WW8Num5z0">
    <w:name w:val="WW8Num5z0"/>
    <w:rsid w:val="00EB6706"/>
    <w:rPr>
      <w:rFonts w:ascii="Symbol" w:hAnsi="Symbol"/>
    </w:rPr>
  </w:style>
  <w:style w:type="character" w:customStyle="1" w:styleId="WW8Num5z1">
    <w:name w:val="WW8Num5z1"/>
    <w:rsid w:val="00EB6706"/>
    <w:rPr>
      <w:rFonts w:ascii="Courier New" w:hAnsi="Courier New" w:cs="Courier New"/>
    </w:rPr>
  </w:style>
  <w:style w:type="character" w:customStyle="1" w:styleId="WW8Num5z2">
    <w:name w:val="WW8Num5z2"/>
    <w:rsid w:val="00EB6706"/>
    <w:rPr>
      <w:rFonts w:ascii="Wingdings" w:hAnsi="Wingdings"/>
    </w:rPr>
  </w:style>
  <w:style w:type="character" w:customStyle="1" w:styleId="WW8Num6z0">
    <w:name w:val="WW8Num6z0"/>
    <w:rsid w:val="00EB6706"/>
    <w:rPr>
      <w:rFonts w:ascii="Symbol" w:hAnsi="Symbol"/>
    </w:rPr>
  </w:style>
  <w:style w:type="character" w:customStyle="1" w:styleId="WW8Num6z1">
    <w:name w:val="WW8Num6z1"/>
    <w:rsid w:val="00EB6706"/>
    <w:rPr>
      <w:rFonts w:ascii="Courier New" w:hAnsi="Courier New" w:cs="Courier New"/>
    </w:rPr>
  </w:style>
  <w:style w:type="character" w:customStyle="1" w:styleId="WW8Num6z2">
    <w:name w:val="WW8Num6z2"/>
    <w:rsid w:val="00EB6706"/>
    <w:rPr>
      <w:rFonts w:ascii="Wingdings" w:hAnsi="Wingdings"/>
    </w:rPr>
  </w:style>
  <w:style w:type="character" w:customStyle="1" w:styleId="WW8Num7z0">
    <w:name w:val="WW8Num7z0"/>
    <w:rsid w:val="00EB6706"/>
    <w:rPr>
      <w:rFonts w:ascii="Symbol" w:hAnsi="Symbol"/>
    </w:rPr>
  </w:style>
  <w:style w:type="character" w:customStyle="1" w:styleId="WW8Num7z1">
    <w:name w:val="WW8Num7z1"/>
    <w:rsid w:val="00EB6706"/>
    <w:rPr>
      <w:rFonts w:ascii="Courier New" w:hAnsi="Courier New" w:cs="Courier New"/>
    </w:rPr>
  </w:style>
  <w:style w:type="character" w:customStyle="1" w:styleId="WW8Num7z2">
    <w:name w:val="WW8Num7z2"/>
    <w:rsid w:val="00EB6706"/>
    <w:rPr>
      <w:rFonts w:ascii="Wingdings" w:hAnsi="Wingdings"/>
    </w:rPr>
  </w:style>
  <w:style w:type="character" w:customStyle="1" w:styleId="WW8Num8z0">
    <w:name w:val="WW8Num8z0"/>
    <w:rsid w:val="00EB6706"/>
    <w:rPr>
      <w:rFonts w:ascii="Symbol" w:hAnsi="Symbol"/>
    </w:rPr>
  </w:style>
  <w:style w:type="character" w:customStyle="1" w:styleId="WW8Num8z1">
    <w:name w:val="WW8Num8z1"/>
    <w:rsid w:val="00EB6706"/>
    <w:rPr>
      <w:rFonts w:ascii="Courier New" w:hAnsi="Courier New" w:cs="Courier New"/>
    </w:rPr>
  </w:style>
  <w:style w:type="character" w:customStyle="1" w:styleId="WW8Num8z2">
    <w:name w:val="WW8Num8z2"/>
    <w:rsid w:val="00EB6706"/>
    <w:rPr>
      <w:rFonts w:ascii="Wingdings" w:hAnsi="Wingdings"/>
    </w:rPr>
  </w:style>
  <w:style w:type="character" w:customStyle="1" w:styleId="WW8Num9z0">
    <w:name w:val="WW8Num9z0"/>
    <w:rsid w:val="00EB6706"/>
    <w:rPr>
      <w:rFonts w:ascii="Symbol" w:hAnsi="Symbol"/>
    </w:rPr>
  </w:style>
  <w:style w:type="character" w:customStyle="1" w:styleId="WW8Num9z1">
    <w:name w:val="WW8Num9z1"/>
    <w:rsid w:val="00EB6706"/>
    <w:rPr>
      <w:rFonts w:ascii="Courier New" w:hAnsi="Courier New" w:cs="Courier New"/>
    </w:rPr>
  </w:style>
  <w:style w:type="character" w:customStyle="1" w:styleId="WW8Num9z2">
    <w:name w:val="WW8Num9z2"/>
    <w:rsid w:val="00EB6706"/>
    <w:rPr>
      <w:rFonts w:ascii="Wingdings" w:hAnsi="Wingdings"/>
    </w:rPr>
  </w:style>
  <w:style w:type="character" w:customStyle="1" w:styleId="WW8Num10z0">
    <w:name w:val="WW8Num10z0"/>
    <w:rsid w:val="00EB6706"/>
    <w:rPr>
      <w:rFonts w:ascii="Symbol" w:hAnsi="Symbol"/>
    </w:rPr>
  </w:style>
  <w:style w:type="character" w:customStyle="1" w:styleId="WW8Num10z1">
    <w:name w:val="WW8Num10z1"/>
    <w:rsid w:val="00EB6706"/>
    <w:rPr>
      <w:rFonts w:ascii="Courier New" w:hAnsi="Courier New" w:cs="Courier New"/>
    </w:rPr>
  </w:style>
  <w:style w:type="character" w:customStyle="1" w:styleId="WW8Num10z2">
    <w:name w:val="WW8Num10z2"/>
    <w:rsid w:val="00EB6706"/>
    <w:rPr>
      <w:rFonts w:ascii="Wingdings" w:hAnsi="Wingdings"/>
    </w:rPr>
  </w:style>
  <w:style w:type="character" w:customStyle="1" w:styleId="WW8Num11z0">
    <w:name w:val="WW8Num11z0"/>
    <w:rsid w:val="00EB6706"/>
    <w:rPr>
      <w:rFonts w:ascii="Symbol" w:hAnsi="Symbol"/>
    </w:rPr>
  </w:style>
  <w:style w:type="character" w:customStyle="1" w:styleId="WW8Num11z1">
    <w:name w:val="WW8Num11z1"/>
    <w:rsid w:val="00EB6706"/>
    <w:rPr>
      <w:rFonts w:ascii="Courier New" w:hAnsi="Courier New" w:cs="Courier New"/>
    </w:rPr>
  </w:style>
  <w:style w:type="character" w:customStyle="1" w:styleId="WW8Num11z2">
    <w:name w:val="WW8Num11z2"/>
    <w:rsid w:val="00EB6706"/>
    <w:rPr>
      <w:rFonts w:ascii="Wingdings" w:hAnsi="Wingdings"/>
    </w:rPr>
  </w:style>
  <w:style w:type="character" w:customStyle="1" w:styleId="WW8Num12z0">
    <w:name w:val="WW8Num12z0"/>
    <w:rsid w:val="00EB6706"/>
    <w:rPr>
      <w:rFonts w:ascii="Symbol" w:hAnsi="Symbol"/>
    </w:rPr>
  </w:style>
  <w:style w:type="character" w:customStyle="1" w:styleId="WW8Num12z1">
    <w:name w:val="WW8Num12z1"/>
    <w:rsid w:val="00EB6706"/>
    <w:rPr>
      <w:rFonts w:ascii="Courier New" w:hAnsi="Courier New" w:cs="Courier New"/>
    </w:rPr>
  </w:style>
  <w:style w:type="character" w:customStyle="1" w:styleId="WW8Num12z2">
    <w:name w:val="WW8Num12z2"/>
    <w:rsid w:val="00EB6706"/>
    <w:rPr>
      <w:rFonts w:ascii="Wingdings" w:hAnsi="Wingdings"/>
    </w:rPr>
  </w:style>
  <w:style w:type="character" w:customStyle="1" w:styleId="WW8Num13z0">
    <w:name w:val="WW8Num13z0"/>
    <w:rsid w:val="00EB6706"/>
    <w:rPr>
      <w:rFonts w:ascii="Symbol" w:hAnsi="Symbol"/>
    </w:rPr>
  </w:style>
  <w:style w:type="character" w:customStyle="1" w:styleId="WW8Num13z1">
    <w:name w:val="WW8Num13z1"/>
    <w:rsid w:val="00EB6706"/>
    <w:rPr>
      <w:rFonts w:ascii="Courier New" w:hAnsi="Courier New" w:cs="Courier New"/>
    </w:rPr>
  </w:style>
  <w:style w:type="character" w:customStyle="1" w:styleId="WW8Num13z2">
    <w:name w:val="WW8Num13z2"/>
    <w:rsid w:val="00EB6706"/>
    <w:rPr>
      <w:rFonts w:ascii="Wingdings" w:hAnsi="Wingdings"/>
    </w:rPr>
  </w:style>
  <w:style w:type="character" w:customStyle="1" w:styleId="WW8Num14z0">
    <w:name w:val="WW8Num14z0"/>
    <w:rsid w:val="00EB6706"/>
    <w:rPr>
      <w:rFonts w:ascii="Symbol" w:hAnsi="Symbol"/>
    </w:rPr>
  </w:style>
  <w:style w:type="character" w:customStyle="1" w:styleId="WW8Num14z1">
    <w:name w:val="WW8Num14z1"/>
    <w:rsid w:val="00EB6706"/>
    <w:rPr>
      <w:rFonts w:ascii="Courier New" w:hAnsi="Courier New" w:cs="Courier New"/>
    </w:rPr>
  </w:style>
  <w:style w:type="character" w:customStyle="1" w:styleId="WW8Num14z2">
    <w:name w:val="WW8Num14z2"/>
    <w:rsid w:val="00EB6706"/>
    <w:rPr>
      <w:rFonts w:ascii="Wingdings" w:hAnsi="Wingdings"/>
    </w:rPr>
  </w:style>
  <w:style w:type="character" w:customStyle="1" w:styleId="WW8Num15z0">
    <w:name w:val="WW8Num15z0"/>
    <w:rsid w:val="00EB6706"/>
    <w:rPr>
      <w:rFonts w:ascii="Symbol" w:hAnsi="Symbol"/>
    </w:rPr>
  </w:style>
  <w:style w:type="character" w:customStyle="1" w:styleId="WW8Num15z1">
    <w:name w:val="WW8Num15z1"/>
    <w:rsid w:val="00EB6706"/>
    <w:rPr>
      <w:rFonts w:ascii="Courier New" w:hAnsi="Courier New" w:cs="Courier New"/>
    </w:rPr>
  </w:style>
  <w:style w:type="character" w:customStyle="1" w:styleId="WW8Num15z2">
    <w:name w:val="WW8Num15z2"/>
    <w:rsid w:val="00EB6706"/>
    <w:rPr>
      <w:rFonts w:ascii="Wingdings" w:hAnsi="Wingdings"/>
    </w:rPr>
  </w:style>
  <w:style w:type="character" w:customStyle="1" w:styleId="WW8Num16z0">
    <w:name w:val="WW8Num16z0"/>
    <w:rsid w:val="00EB6706"/>
    <w:rPr>
      <w:rFonts w:ascii="Symbol" w:hAnsi="Symbol"/>
    </w:rPr>
  </w:style>
  <w:style w:type="character" w:customStyle="1" w:styleId="WW8Num16z1">
    <w:name w:val="WW8Num16z1"/>
    <w:rsid w:val="00EB6706"/>
    <w:rPr>
      <w:rFonts w:ascii="Courier New" w:hAnsi="Courier New" w:cs="Courier New"/>
    </w:rPr>
  </w:style>
  <w:style w:type="character" w:customStyle="1" w:styleId="WW8Num16z2">
    <w:name w:val="WW8Num16z2"/>
    <w:rsid w:val="00EB6706"/>
    <w:rPr>
      <w:rFonts w:ascii="Wingdings" w:hAnsi="Wingdings"/>
    </w:rPr>
  </w:style>
  <w:style w:type="character" w:customStyle="1" w:styleId="WW8Num17z0">
    <w:name w:val="WW8Num17z0"/>
    <w:rsid w:val="00EB6706"/>
    <w:rPr>
      <w:rFonts w:ascii="Symbol" w:hAnsi="Symbol"/>
    </w:rPr>
  </w:style>
  <w:style w:type="character" w:customStyle="1" w:styleId="WW8Num17z1">
    <w:name w:val="WW8Num17z1"/>
    <w:rsid w:val="00EB6706"/>
    <w:rPr>
      <w:rFonts w:ascii="Courier New" w:hAnsi="Courier New" w:cs="Courier New"/>
    </w:rPr>
  </w:style>
  <w:style w:type="character" w:customStyle="1" w:styleId="WW8Num17z2">
    <w:name w:val="WW8Num17z2"/>
    <w:rsid w:val="00EB6706"/>
    <w:rPr>
      <w:rFonts w:ascii="Wingdings" w:hAnsi="Wingdings"/>
    </w:rPr>
  </w:style>
  <w:style w:type="character" w:customStyle="1" w:styleId="WW8Num18z0">
    <w:name w:val="WW8Num18z0"/>
    <w:rsid w:val="00EB6706"/>
    <w:rPr>
      <w:rFonts w:ascii="Symbol" w:hAnsi="Symbol"/>
    </w:rPr>
  </w:style>
  <w:style w:type="character" w:customStyle="1" w:styleId="WW8Num18z1">
    <w:name w:val="WW8Num18z1"/>
    <w:rsid w:val="00EB6706"/>
    <w:rPr>
      <w:rFonts w:ascii="Courier New" w:hAnsi="Courier New" w:cs="Courier New"/>
    </w:rPr>
  </w:style>
  <w:style w:type="character" w:customStyle="1" w:styleId="WW8Num18z2">
    <w:name w:val="WW8Num18z2"/>
    <w:rsid w:val="00EB6706"/>
    <w:rPr>
      <w:rFonts w:ascii="Wingdings" w:hAnsi="Wingdings"/>
    </w:rPr>
  </w:style>
  <w:style w:type="character" w:customStyle="1" w:styleId="WW8Num19z0">
    <w:name w:val="WW8Num19z0"/>
    <w:rsid w:val="00EB6706"/>
    <w:rPr>
      <w:rFonts w:ascii="Symbol" w:hAnsi="Symbol"/>
    </w:rPr>
  </w:style>
  <w:style w:type="character" w:customStyle="1" w:styleId="WW8Num19z1">
    <w:name w:val="WW8Num19z1"/>
    <w:rsid w:val="00EB6706"/>
    <w:rPr>
      <w:rFonts w:ascii="Courier New" w:hAnsi="Courier New" w:cs="Courier New"/>
    </w:rPr>
  </w:style>
  <w:style w:type="character" w:customStyle="1" w:styleId="WW8Num19z2">
    <w:name w:val="WW8Num19z2"/>
    <w:rsid w:val="00EB6706"/>
    <w:rPr>
      <w:rFonts w:ascii="Wingdings" w:hAnsi="Wingdings"/>
    </w:rPr>
  </w:style>
  <w:style w:type="character" w:customStyle="1" w:styleId="WW8Num20z0">
    <w:name w:val="WW8Num20z0"/>
    <w:rsid w:val="00EB6706"/>
    <w:rPr>
      <w:rFonts w:ascii="Symbol" w:hAnsi="Symbol"/>
    </w:rPr>
  </w:style>
  <w:style w:type="character" w:customStyle="1" w:styleId="WW8Num20z1">
    <w:name w:val="WW8Num20z1"/>
    <w:rsid w:val="00EB6706"/>
    <w:rPr>
      <w:rFonts w:ascii="Courier New" w:hAnsi="Courier New" w:cs="Courier New"/>
    </w:rPr>
  </w:style>
  <w:style w:type="character" w:customStyle="1" w:styleId="WW8Num20z2">
    <w:name w:val="WW8Num20z2"/>
    <w:rsid w:val="00EB6706"/>
    <w:rPr>
      <w:rFonts w:ascii="Wingdings" w:hAnsi="Wingdings"/>
    </w:rPr>
  </w:style>
  <w:style w:type="character" w:customStyle="1" w:styleId="WW8Num21z0">
    <w:name w:val="WW8Num21z0"/>
    <w:rsid w:val="00EB6706"/>
    <w:rPr>
      <w:rFonts w:ascii="Symbol" w:hAnsi="Symbol"/>
    </w:rPr>
  </w:style>
  <w:style w:type="character" w:customStyle="1" w:styleId="WW8Num21z1">
    <w:name w:val="WW8Num21z1"/>
    <w:rsid w:val="00EB6706"/>
    <w:rPr>
      <w:rFonts w:ascii="Courier New" w:hAnsi="Courier New" w:cs="Courier New"/>
    </w:rPr>
  </w:style>
  <w:style w:type="character" w:customStyle="1" w:styleId="WW8Num21z2">
    <w:name w:val="WW8Num21z2"/>
    <w:rsid w:val="00EB6706"/>
    <w:rPr>
      <w:rFonts w:ascii="Wingdings" w:hAnsi="Wingdings"/>
    </w:rPr>
  </w:style>
  <w:style w:type="character" w:customStyle="1" w:styleId="WW8Num22z0">
    <w:name w:val="WW8Num22z0"/>
    <w:rsid w:val="00EB6706"/>
    <w:rPr>
      <w:rFonts w:ascii="Symbol" w:hAnsi="Symbol"/>
    </w:rPr>
  </w:style>
  <w:style w:type="character" w:customStyle="1" w:styleId="WW8Num22z1">
    <w:name w:val="WW8Num22z1"/>
    <w:rsid w:val="00EB6706"/>
    <w:rPr>
      <w:rFonts w:ascii="Courier New" w:hAnsi="Courier New" w:cs="Courier New"/>
    </w:rPr>
  </w:style>
  <w:style w:type="character" w:customStyle="1" w:styleId="WW8Num22z2">
    <w:name w:val="WW8Num22z2"/>
    <w:rsid w:val="00EB6706"/>
    <w:rPr>
      <w:rFonts w:ascii="Wingdings" w:hAnsi="Wingdings"/>
    </w:rPr>
  </w:style>
  <w:style w:type="character" w:customStyle="1" w:styleId="WW8Num23z0">
    <w:name w:val="WW8Num23z0"/>
    <w:rsid w:val="00EB6706"/>
    <w:rPr>
      <w:rFonts w:ascii="Symbol" w:hAnsi="Symbol"/>
    </w:rPr>
  </w:style>
  <w:style w:type="character" w:customStyle="1" w:styleId="WW8Num23z1">
    <w:name w:val="WW8Num23z1"/>
    <w:rsid w:val="00EB6706"/>
    <w:rPr>
      <w:rFonts w:ascii="Courier New" w:hAnsi="Courier New" w:cs="Courier New"/>
    </w:rPr>
  </w:style>
  <w:style w:type="character" w:customStyle="1" w:styleId="WW8Num23z2">
    <w:name w:val="WW8Num23z2"/>
    <w:rsid w:val="00EB6706"/>
    <w:rPr>
      <w:rFonts w:ascii="Wingdings" w:hAnsi="Wingdings"/>
    </w:rPr>
  </w:style>
  <w:style w:type="character" w:customStyle="1" w:styleId="WW8Num24z0">
    <w:name w:val="WW8Num24z0"/>
    <w:rsid w:val="00EB6706"/>
    <w:rPr>
      <w:rFonts w:ascii="Symbol" w:hAnsi="Symbol"/>
    </w:rPr>
  </w:style>
  <w:style w:type="character" w:customStyle="1" w:styleId="WW8Num24z1">
    <w:name w:val="WW8Num24z1"/>
    <w:rsid w:val="00EB6706"/>
    <w:rPr>
      <w:rFonts w:ascii="Courier New" w:hAnsi="Courier New" w:cs="Courier New"/>
    </w:rPr>
  </w:style>
  <w:style w:type="character" w:customStyle="1" w:styleId="WW8Num24z2">
    <w:name w:val="WW8Num24z2"/>
    <w:rsid w:val="00EB6706"/>
    <w:rPr>
      <w:rFonts w:ascii="Wingdings" w:hAnsi="Wingdings"/>
    </w:rPr>
  </w:style>
  <w:style w:type="character" w:customStyle="1" w:styleId="WW8Num25z0">
    <w:name w:val="WW8Num25z0"/>
    <w:rsid w:val="00EB6706"/>
    <w:rPr>
      <w:rFonts w:ascii="Symbol" w:hAnsi="Symbol"/>
    </w:rPr>
  </w:style>
  <w:style w:type="character" w:customStyle="1" w:styleId="WW8Num25z1">
    <w:name w:val="WW8Num25z1"/>
    <w:rsid w:val="00EB6706"/>
    <w:rPr>
      <w:rFonts w:ascii="Courier New" w:hAnsi="Courier New" w:cs="Courier New"/>
    </w:rPr>
  </w:style>
  <w:style w:type="character" w:customStyle="1" w:styleId="WW8Num25z2">
    <w:name w:val="WW8Num25z2"/>
    <w:rsid w:val="00EB6706"/>
    <w:rPr>
      <w:rFonts w:ascii="Wingdings" w:hAnsi="Wingdings"/>
    </w:rPr>
  </w:style>
  <w:style w:type="character" w:customStyle="1" w:styleId="WW8Num26z0">
    <w:name w:val="WW8Num26z0"/>
    <w:rsid w:val="00EB6706"/>
    <w:rPr>
      <w:rFonts w:ascii="Symbol" w:hAnsi="Symbol"/>
    </w:rPr>
  </w:style>
  <w:style w:type="character" w:customStyle="1" w:styleId="WW8Num26z1">
    <w:name w:val="WW8Num26z1"/>
    <w:rsid w:val="00EB6706"/>
    <w:rPr>
      <w:rFonts w:ascii="Courier New" w:hAnsi="Courier New" w:cs="Courier New"/>
    </w:rPr>
  </w:style>
  <w:style w:type="character" w:customStyle="1" w:styleId="WW8Num26z2">
    <w:name w:val="WW8Num26z2"/>
    <w:rsid w:val="00EB6706"/>
    <w:rPr>
      <w:rFonts w:ascii="Wingdings" w:hAnsi="Wingdings"/>
    </w:rPr>
  </w:style>
  <w:style w:type="character" w:customStyle="1" w:styleId="WW8Num27z0">
    <w:name w:val="WW8Num27z0"/>
    <w:rsid w:val="00EB6706"/>
    <w:rPr>
      <w:rFonts w:ascii="Symbol" w:hAnsi="Symbol"/>
    </w:rPr>
  </w:style>
  <w:style w:type="character" w:customStyle="1" w:styleId="WW8Num27z1">
    <w:name w:val="WW8Num27z1"/>
    <w:rsid w:val="00EB6706"/>
    <w:rPr>
      <w:rFonts w:ascii="Courier New" w:hAnsi="Courier New" w:cs="Courier New"/>
    </w:rPr>
  </w:style>
  <w:style w:type="character" w:customStyle="1" w:styleId="WW8Num27z2">
    <w:name w:val="WW8Num27z2"/>
    <w:rsid w:val="00EB6706"/>
    <w:rPr>
      <w:rFonts w:ascii="Wingdings" w:hAnsi="Wingdings"/>
    </w:rPr>
  </w:style>
  <w:style w:type="character" w:customStyle="1" w:styleId="WW8Num28z0">
    <w:name w:val="WW8Num28z0"/>
    <w:rsid w:val="00EB6706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EB6706"/>
    <w:rPr>
      <w:rFonts w:ascii="Courier New" w:hAnsi="Courier New" w:cs="Courier New"/>
    </w:rPr>
  </w:style>
  <w:style w:type="character" w:customStyle="1" w:styleId="WW8Num28z2">
    <w:name w:val="WW8Num28z2"/>
    <w:rsid w:val="00EB6706"/>
    <w:rPr>
      <w:rFonts w:ascii="Wingdings" w:hAnsi="Wingdings"/>
    </w:rPr>
  </w:style>
  <w:style w:type="character" w:customStyle="1" w:styleId="WW8Num28z3">
    <w:name w:val="WW8Num28z3"/>
    <w:rsid w:val="00EB6706"/>
    <w:rPr>
      <w:rFonts w:ascii="Symbol" w:hAnsi="Symbol"/>
    </w:rPr>
  </w:style>
  <w:style w:type="character" w:customStyle="1" w:styleId="WW8Num29z0">
    <w:name w:val="WW8Num29z0"/>
    <w:rsid w:val="00EB6706"/>
    <w:rPr>
      <w:rFonts w:ascii="Symbol" w:hAnsi="Symbol"/>
    </w:rPr>
  </w:style>
  <w:style w:type="character" w:customStyle="1" w:styleId="WW8Num29z1">
    <w:name w:val="WW8Num29z1"/>
    <w:rsid w:val="00EB6706"/>
    <w:rPr>
      <w:rFonts w:ascii="Courier New" w:hAnsi="Courier New" w:cs="Courier New"/>
    </w:rPr>
  </w:style>
  <w:style w:type="character" w:customStyle="1" w:styleId="WW8Num29z2">
    <w:name w:val="WW8Num29z2"/>
    <w:rsid w:val="00EB6706"/>
    <w:rPr>
      <w:rFonts w:ascii="Wingdings" w:hAnsi="Wingdings"/>
    </w:rPr>
  </w:style>
  <w:style w:type="character" w:customStyle="1" w:styleId="WW8Num30z0">
    <w:name w:val="WW8Num30z0"/>
    <w:rsid w:val="00EB6706"/>
    <w:rPr>
      <w:rFonts w:ascii="Symbol" w:hAnsi="Symbol"/>
    </w:rPr>
  </w:style>
  <w:style w:type="character" w:customStyle="1" w:styleId="WW8Num30z2">
    <w:name w:val="WW8Num30z2"/>
    <w:rsid w:val="00EB6706"/>
    <w:rPr>
      <w:rFonts w:ascii="Wingdings" w:hAnsi="Wingdings"/>
    </w:rPr>
  </w:style>
  <w:style w:type="character" w:customStyle="1" w:styleId="WW8Num30z4">
    <w:name w:val="WW8Num30z4"/>
    <w:rsid w:val="00EB6706"/>
    <w:rPr>
      <w:rFonts w:ascii="Courier New" w:hAnsi="Courier New" w:cs="Courier New"/>
    </w:rPr>
  </w:style>
  <w:style w:type="character" w:customStyle="1" w:styleId="WW8Num31z0">
    <w:name w:val="WW8Num31z0"/>
    <w:rsid w:val="00EB6706"/>
    <w:rPr>
      <w:rFonts w:ascii="Symbol" w:hAnsi="Symbol"/>
    </w:rPr>
  </w:style>
  <w:style w:type="character" w:customStyle="1" w:styleId="WW8Num31z1">
    <w:name w:val="WW8Num31z1"/>
    <w:rsid w:val="00EB6706"/>
    <w:rPr>
      <w:rFonts w:ascii="Courier New" w:hAnsi="Courier New" w:cs="Courier New"/>
    </w:rPr>
  </w:style>
  <w:style w:type="character" w:customStyle="1" w:styleId="WW8Num31z2">
    <w:name w:val="WW8Num31z2"/>
    <w:rsid w:val="00EB6706"/>
    <w:rPr>
      <w:rFonts w:ascii="Wingdings" w:hAnsi="Wingdings"/>
    </w:rPr>
  </w:style>
  <w:style w:type="character" w:customStyle="1" w:styleId="WW8Num32z0">
    <w:name w:val="WW8Num32z0"/>
    <w:rsid w:val="00EB6706"/>
    <w:rPr>
      <w:rFonts w:ascii="Symbol" w:hAnsi="Symbol"/>
    </w:rPr>
  </w:style>
  <w:style w:type="character" w:customStyle="1" w:styleId="WW8Num32z1">
    <w:name w:val="WW8Num32z1"/>
    <w:rsid w:val="00EB6706"/>
    <w:rPr>
      <w:rFonts w:ascii="Courier New" w:hAnsi="Courier New" w:cs="Courier New"/>
    </w:rPr>
  </w:style>
  <w:style w:type="character" w:customStyle="1" w:styleId="WW8Num32z2">
    <w:name w:val="WW8Num32z2"/>
    <w:rsid w:val="00EB6706"/>
    <w:rPr>
      <w:rFonts w:ascii="Wingdings" w:hAnsi="Wingdings"/>
    </w:rPr>
  </w:style>
  <w:style w:type="character" w:customStyle="1" w:styleId="WW8Num33z0">
    <w:name w:val="WW8Num33z0"/>
    <w:rsid w:val="00EB6706"/>
    <w:rPr>
      <w:rFonts w:ascii="Symbol" w:hAnsi="Symbol"/>
    </w:rPr>
  </w:style>
  <w:style w:type="character" w:customStyle="1" w:styleId="WW8Num34z0">
    <w:name w:val="WW8Num34z0"/>
    <w:rsid w:val="00EB6706"/>
    <w:rPr>
      <w:rFonts w:ascii="Symbol" w:hAnsi="Symbol"/>
    </w:rPr>
  </w:style>
  <w:style w:type="character" w:customStyle="1" w:styleId="WW8Num34z1">
    <w:name w:val="WW8Num34z1"/>
    <w:rsid w:val="00EB6706"/>
    <w:rPr>
      <w:rFonts w:ascii="Courier New" w:hAnsi="Courier New" w:cs="Courier New"/>
    </w:rPr>
  </w:style>
  <w:style w:type="character" w:customStyle="1" w:styleId="WW8Num34z2">
    <w:name w:val="WW8Num34z2"/>
    <w:rsid w:val="00EB6706"/>
    <w:rPr>
      <w:rFonts w:ascii="Wingdings" w:hAnsi="Wingdings"/>
    </w:rPr>
  </w:style>
  <w:style w:type="character" w:customStyle="1" w:styleId="WW8Num35z0">
    <w:name w:val="WW8Num35z0"/>
    <w:rsid w:val="00EB6706"/>
    <w:rPr>
      <w:rFonts w:ascii="Symbol" w:hAnsi="Symbol"/>
    </w:rPr>
  </w:style>
  <w:style w:type="character" w:customStyle="1" w:styleId="WW8Num35z1">
    <w:name w:val="WW8Num35z1"/>
    <w:rsid w:val="00EB6706"/>
    <w:rPr>
      <w:rFonts w:ascii="Courier New" w:hAnsi="Courier New" w:cs="Courier New"/>
    </w:rPr>
  </w:style>
  <w:style w:type="character" w:customStyle="1" w:styleId="WW8Num35z2">
    <w:name w:val="WW8Num35z2"/>
    <w:rsid w:val="00EB6706"/>
    <w:rPr>
      <w:rFonts w:ascii="Wingdings" w:hAnsi="Wingdings"/>
    </w:rPr>
  </w:style>
  <w:style w:type="character" w:customStyle="1" w:styleId="WW8Num36z0">
    <w:name w:val="WW8Num36z0"/>
    <w:rsid w:val="00EB6706"/>
    <w:rPr>
      <w:rFonts w:ascii="Symbol" w:hAnsi="Symbol"/>
    </w:rPr>
  </w:style>
  <w:style w:type="character" w:customStyle="1" w:styleId="WW8Num36z1">
    <w:name w:val="WW8Num36z1"/>
    <w:rsid w:val="00EB6706"/>
    <w:rPr>
      <w:rFonts w:ascii="Courier New" w:hAnsi="Courier New" w:cs="Courier New"/>
    </w:rPr>
  </w:style>
  <w:style w:type="character" w:customStyle="1" w:styleId="WW8Num36z2">
    <w:name w:val="WW8Num36z2"/>
    <w:rsid w:val="00EB6706"/>
    <w:rPr>
      <w:rFonts w:ascii="Wingdings" w:hAnsi="Wingdings"/>
    </w:rPr>
  </w:style>
  <w:style w:type="character" w:customStyle="1" w:styleId="WW8Num37z0">
    <w:name w:val="WW8Num37z0"/>
    <w:rsid w:val="00EB6706"/>
    <w:rPr>
      <w:rFonts w:ascii="Symbol" w:hAnsi="Symbol"/>
    </w:rPr>
  </w:style>
  <w:style w:type="character" w:customStyle="1" w:styleId="WW8Num37z1">
    <w:name w:val="WW8Num37z1"/>
    <w:rsid w:val="00EB6706"/>
    <w:rPr>
      <w:rFonts w:ascii="Courier New" w:hAnsi="Courier New" w:cs="Courier New"/>
    </w:rPr>
  </w:style>
  <w:style w:type="character" w:customStyle="1" w:styleId="WW8Num37z2">
    <w:name w:val="WW8Num37z2"/>
    <w:rsid w:val="00EB6706"/>
    <w:rPr>
      <w:rFonts w:ascii="Wingdings" w:hAnsi="Wingdings"/>
    </w:rPr>
  </w:style>
  <w:style w:type="character" w:customStyle="1" w:styleId="WW8Num38z0">
    <w:name w:val="WW8Num38z0"/>
    <w:rsid w:val="00EB6706"/>
    <w:rPr>
      <w:rFonts w:ascii="Symbol" w:hAnsi="Symbol"/>
    </w:rPr>
  </w:style>
  <w:style w:type="character" w:customStyle="1" w:styleId="WW8Num38z1">
    <w:name w:val="WW8Num38z1"/>
    <w:rsid w:val="00EB6706"/>
    <w:rPr>
      <w:rFonts w:ascii="Courier New" w:hAnsi="Courier New" w:cs="Courier New"/>
    </w:rPr>
  </w:style>
  <w:style w:type="character" w:customStyle="1" w:styleId="WW8Num38z2">
    <w:name w:val="WW8Num38z2"/>
    <w:rsid w:val="00EB6706"/>
    <w:rPr>
      <w:rFonts w:ascii="Wingdings" w:hAnsi="Wingdings"/>
    </w:rPr>
  </w:style>
  <w:style w:type="character" w:customStyle="1" w:styleId="WW8Num39z0">
    <w:name w:val="WW8Num39z0"/>
    <w:rsid w:val="00EB6706"/>
    <w:rPr>
      <w:rFonts w:ascii="Symbol" w:hAnsi="Symbol"/>
    </w:rPr>
  </w:style>
  <w:style w:type="character" w:customStyle="1" w:styleId="WW8Num39z1">
    <w:name w:val="WW8Num39z1"/>
    <w:rsid w:val="00EB6706"/>
    <w:rPr>
      <w:rFonts w:ascii="Courier New" w:hAnsi="Courier New" w:cs="Courier New"/>
    </w:rPr>
  </w:style>
  <w:style w:type="character" w:customStyle="1" w:styleId="WW8Num39z2">
    <w:name w:val="WW8Num39z2"/>
    <w:rsid w:val="00EB6706"/>
    <w:rPr>
      <w:rFonts w:ascii="Wingdings" w:hAnsi="Wingdings"/>
    </w:rPr>
  </w:style>
  <w:style w:type="character" w:customStyle="1" w:styleId="WW8Num40z0">
    <w:name w:val="WW8Num40z0"/>
    <w:rsid w:val="00EB6706"/>
    <w:rPr>
      <w:rFonts w:ascii="Symbol" w:hAnsi="Symbol"/>
    </w:rPr>
  </w:style>
  <w:style w:type="character" w:customStyle="1" w:styleId="WW8Num40z1">
    <w:name w:val="WW8Num40z1"/>
    <w:rsid w:val="00EB6706"/>
    <w:rPr>
      <w:rFonts w:ascii="Courier New" w:hAnsi="Courier New" w:cs="Courier New"/>
    </w:rPr>
  </w:style>
  <w:style w:type="character" w:customStyle="1" w:styleId="WW8Num40z2">
    <w:name w:val="WW8Num40z2"/>
    <w:rsid w:val="00EB6706"/>
    <w:rPr>
      <w:rFonts w:ascii="Wingdings" w:hAnsi="Wingdings"/>
    </w:rPr>
  </w:style>
  <w:style w:type="character" w:customStyle="1" w:styleId="WW8Num41z0">
    <w:name w:val="WW8Num41z0"/>
    <w:rsid w:val="00EB6706"/>
    <w:rPr>
      <w:rFonts w:ascii="Symbol" w:hAnsi="Symbol"/>
    </w:rPr>
  </w:style>
  <w:style w:type="character" w:customStyle="1" w:styleId="WW8Num41z1">
    <w:name w:val="WW8Num41z1"/>
    <w:rsid w:val="00EB6706"/>
    <w:rPr>
      <w:rFonts w:ascii="Times New Roman" w:eastAsia="Times New Roman" w:hAnsi="Times New Roman" w:cs="Times New Roman"/>
    </w:rPr>
  </w:style>
  <w:style w:type="character" w:customStyle="1" w:styleId="WW8Num41z2">
    <w:name w:val="WW8Num41z2"/>
    <w:rsid w:val="00EB6706"/>
    <w:rPr>
      <w:rFonts w:ascii="Wingdings" w:hAnsi="Wingdings"/>
    </w:rPr>
  </w:style>
  <w:style w:type="character" w:customStyle="1" w:styleId="WW8Num41z4">
    <w:name w:val="WW8Num41z4"/>
    <w:rsid w:val="00EB6706"/>
    <w:rPr>
      <w:rFonts w:ascii="Courier New" w:hAnsi="Courier New" w:cs="Courier New"/>
    </w:rPr>
  </w:style>
  <w:style w:type="character" w:customStyle="1" w:styleId="WW8Num42z0">
    <w:name w:val="WW8Num42z0"/>
    <w:rsid w:val="00EB6706"/>
    <w:rPr>
      <w:rFonts w:ascii="Symbol" w:hAnsi="Symbol"/>
    </w:rPr>
  </w:style>
  <w:style w:type="character" w:customStyle="1" w:styleId="WW8Num42z1">
    <w:name w:val="WW8Num42z1"/>
    <w:rsid w:val="00EB6706"/>
    <w:rPr>
      <w:rFonts w:ascii="Courier New" w:hAnsi="Courier New" w:cs="Courier New"/>
    </w:rPr>
  </w:style>
  <w:style w:type="character" w:customStyle="1" w:styleId="WW8Num42z2">
    <w:name w:val="WW8Num42z2"/>
    <w:rsid w:val="00EB6706"/>
    <w:rPr>
      <w:rFonts w:ascii="Wingdings" w:hAnsi="Wingdings"/>
    </w:rPr>
  </w:style>
  <w:style w:type="character" w:customStyle="1" w:styleId="WW8Num43z0">
    <w:name w:val="WW8Num43z0"/>
    <w:rsid w:val="00EB6706"/>
    <w:rPr>
      <w:rFonts w:ascii="Symbol" w:hAnsi="Symbol"/>
    </w:rPr>
  </w:style>
  <w:style w:type="character" w:customStyle="1" w:styleId="WW8Num43z1">
    <w:name w:val="WW8Num43z1"/>
    <w:rsid w:val="00EB6706"/>
    <w:rPr>
      <w:rFonts w:ascii="Courier New" w:hAnsi="Courier New" w:cs="Courier New"/>
    </w:rPr>
  </w:style>
  <w:style w:type="character" w:customStyle="1" w:styleId="WW8Num43z2">
    <w:name w:val="WW8Num43z2"/>
    <w:rsid w:val="00EB6706"/>
    <w:rPr>
      <w:rFonts w:ascii="Wingdings" w:hAnsi="Wingdings"/>
    </w:rPr>
  </w:style>
  <w:style w:type="character" w:customStyle="1" w:styleId="WW8Num44z0">
    <w:name w:val="WW8Num44z0"/>
    <w:rsid w:val="00EB6706"/>
    <w:rPr>
      <w:rFonts w:ascii="Symbol" w:hAnsi="Symbol"/>
    </w:rPr>
  </w:style>
  <w:style w:type="character" w:customStyle="1" w:styleId="WW8Num44z1">
    <w:name w:val="WW8Num44z1"/>
    <w:rsid w:val="00EB6706"/>
    <w:rPr>
      <w:rFonts w:ascii="Courier New" w:hAnsi="Courier New" w:cs="Courier New"/>
    </w:rPr>
  </w:style>
  <w:style w:type="character" w:customStyle="1" w:styleId="WW8Num44z2">
    <w:name w:val="WW8Num44z2"/>
    <w:rsid w:val="00EB6706"/>
    <w:rPr>
      <w:rFonts w:ascii="Wingdings" w:hAnsi="Wingdings"/>
    </w:rPr>
  </w:style>
  <w:style w:type="character" w:customStyle="1" w:styleId="WW8Num45z0">
    <w:name w:val="WW8Num45z0"/>
    <w:rsid w:val="00EB6706"/>
    <w:rPr>
      <w:rFonts w:ascii="Symbol" w:hAnsi="Symbol"/>
    </w:rPr>
  </w:style>
  <w:style w:type="character" w:customStyle="1" w:styleId="WW8Num45z1">
    <w:name w:val="WW8Num45z1"/>
    <w:rsid w:val="00EB6706"/>
    <w:rPr>
      <w:rFonts w:ascii="Courier New" w:hAnsi="Courier New" w:cs="Courier New"/>
    </w:rPr>
  </w:style>
  <w:style w:type="character" w:customStyle="1" w:styleId="WW8Num45z2">
    <w:name w:val="WW8Num45z2"/>
    <w:rsid w:val="00EB6706"/>
    <w:rPr>
      <w:rFonts w:ascii="Wingdings" w:hAnsi="Wingdings"/>
    </w:rPr>
  </w:style>
  <w:style w:type="character" w:customStyle="1" w:styleId="WW8Num46z0">
    <w:name w:val="WW8Num46z0"/>
    <w:rsid w:val="00EB6706"/>
    <w:rPr>
      <w:rFonts w:ascii="Symbol" w:hAnsi="Symbol"/>
    </w:rPr>
  </w:style>
  <w:style w:type="character" w:customStyle="1" w:styleId="WW8Num46z1">
    <w:name w:val="WW8Num46z1"/>
    <w:rsid w:val="00EB6706"/>
    <w:rPr>
      <w:rFonts w:ascii="Courier New" w:hAnsi="Courier New" w:cs="Courier New"/>
    </w:rPr>
  </w:style>
  <w:style w:type="character" w:customStyle="1" w:styleId="WW8Num46z2">
    <w:name w:val="WW8Num46z2"/>
    <w:rsid w:val="00EB6706"/>
    <w:rPr>
      <w:rFonts w:ascii="Wingdings" w:hAnsi="Wingdings"/>
    </w:rPr>
  </w:style>
  <w:style w:type="character" w:customStyle="1" w:styleId="WW8Num47z0">
    <w:name w:val="WW8Num47z0"/>
    <w:rsid w:val="00EB6706"/>
    <w:rPr>
      <w:rFonts w:ascii="Symbol" w:hAnsi="Symbol"/>
    </w:rPr>
  </w:style>
  <w:style w:type="character" w:customStyle="1" w:styleId="WW8Num47z1">
    <w:name w:val="WW8Num47z1"/>
    <w:rsid w:val="00EB6706"/>
    <w:rPr>
      <w:rFonts w:ascii="Courier New" w:hAnsi="Courier New" w:cs="Courier New"/>
    </w:rPr>
  </w:style>
  <w:style w:type="character" w:customStyle="1" w:styleId="WW8Num47z2">
    <w:name w:val="WW8Num47z2"/>
    <w:rsid w:val="00EB6706"/>
    <w:rPr>
      <w:rFonts w:ascii="Wingdings" w:hAnsi="Wingdings"/>
    </w:rPr>
  </w:style>
  <w:style w:type="character" w:customStyle="1" w:styleId="WW8Num48z0">
    <w:name w:val="WW8Num48z0"/>
    <w:rsid w:val="00EB6706"/>
    <w:rPr>
      <w:rFonts w:ascii="Symbol" w:hAnsi="Symbol"/>
    </w:rPr>
  </w:style>
  <w:style w:type="character" w:customStyle="1" w:styleId="WW8Num48z1">
    <w:name w:val="WW8Num48z1"/>
    <w:rsid w:val="00EB6706"/>
    <w:rPr>
      <w:rFonts w:ascii="Courier New" w:hAnsi="Courier New" w:cs="Courier New"/>
    </w:rPr>
  </w:style>
  <w:style w:type="character" w:customStyle="1" w:styleId="WW8Num48z2">
    <w:name w:val="WW8Num48z2"/>
    <w:rsid w:val="00EB6706"/>
    <w:rPr>
      <w:rFonts w:ascii="Wingdings" w:hAnsi="Wingdings"/>
    </w:rPr>
  </w:style>
  <w:style w:type="character" w:customStyle="1" w:styleId="WW8Num49z0">
    <w:name w:val="WW8Num49z0"/>
    <w:rsid w:val="00EB6706"/>
    <w:rPr>
      <w:rFonts w:ascii="Symbol" w:hAnsi="Symbol"/>
    </w:rPr>
  </w:style>
  <w:style w:type="character" w:customStyle="1" w:styleId="WW8Num49z1">
    <w:name w:val="WW8Num49z1"/>
    <w:rsid w:val="00EB6706"/>
    <w:rPr>
      <w:rFonts w:ascii="Courier New" w:hAnsi="Courier New" w:cs="Courier New"/>
    </w:rPr>
  </w:style>
  <w:style w:type="character" w:customStyle="1" w:styleId="WW8Num49z2">
    <w:name w:val="WW8Num49z2"/>
    <w:rsid w:val="00EB6706"/>
    <w:rPr>
      <w:rFonts w:ascii="Wingdings" w:hAnsi="Wingdings"/>
    </w:rPr>
  </w:style>
  <w:style w:type="character" w:customStyle="1" w:styleId="Standardstycketeckensnitt1">
    <w:name w:val="Standardstycketeckensnitt1"/>
    <w:rsid w:val="00EB6706"/>
  </w:style>
  <w:style w:type="character" w:styleId="Sidnummer">
    <w:name w:val="page number"/>
    <w:basedOn w:val="Standardstycketeckensnitt1"/>
    <w:rsid w:val="00EB6706"/>
  </w:style>
  <w:style w:type="character" w:styleId="Hyperlnk">
    <w:name w:val="Hyperlink"/>
    <w:basedOn w:val="Standardstycketeckensnitt1"/>
    <w:rsid w:val="00EB6706"/>
    <w:rPr>
      <w:color w:val="0000FF"/>
      <w:u w:val="single"/>
    </w:rPr>
  </w:style>
  <w:style w:type="character" w:styleId="Stark">
    <w:name w:val="Strong"/>
    <w:basedOn w:val="Standardstycketeckensnitt1"/>
    <w:qFormat/>
    <w:rsid w:val="00EB6706"/>
    <w:rPr>
      <w:b/>
      <w:bCs/>
    </w:rPr>
  </w:style>
  <w:style w:type="character" w:customStyle="1" w:styleId="charchar">
    <w:name w:val="charchar"/>
    <w:basedOn w:val="Standardstycketeckensnitt1"/>
    <w:rsid w:val="00EB6706"/>
  </w:style>
  <w:style w:type="paragraph" w:customStyle="1" w:styleId="Rubrik10">
    <w:name w:val="Rubrik1"/>
    <w:basedOn w:val="Normal"/>
    <w:next w:val="Brdtext"/>
    <w:rsid w:val="00EB6706"/>
    <w:pPr>
      <w:keepNext/>
      <w:spacing w:before="240" w:after="120"/>
    </w:pPr>
    <w:rPr>
      <w:rFonts w:ascii="Times New Roman MT Extra Bold" w:eastAsia="Microsoft YaHei" w:hAnsi="Times New Roman MT Extra Bold" w:cs="Mangal"/>
      <w:sz w:val="28"/>
      <w:szCs w:val="28"/>
    </w:rPr>
  </w:style>
  <w:style w:type="paragraph" w:styleId="Brdtext">
    <w:name w:val="Body Text"/>
    <w:basedOn w:val="Normal"/>
    <w:rsid w:val="00EB6706"/>
    <w:rPr>
      <w:sz w:val="20"/>
    </w:rPr>
  </w:style>
  <w:style w:type="paragraph" w:styleId="Lista">
    <w:name w:val="List"/>
    <w:basedOn w:val="Brdtext"/>
    <w:rsid w:val="00EB6706"/>
    <w:rPr>
      <w:rFonts w:cs="Mangal"/>
    </w:rPr>
  </w:style>
  <w:style w:type="paragraph" w:customStyle="1" w:styleId="Bildtext">
    <w:name w:val="Bildtext"/>
    <w:basedOn w:val="Normal"/>
    <w:rsid w:val="00EB6706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rsid w:val="00EB6706"/>
    <w:pPr>
      <w:suppressLineNumbers/>
    </w:pPr>
    <w:rPr>
      <w:rFonts w:ascii="Calibri" w:hAnsi="Calibri" w:cs="Mangal"/>
    </w:rPr>
  </w:style>
  <w:style w:type="paragraph" w:styleId="Sidfot">
    <w:name w:val="footer"/>
    <w:basedOn w:val="Normal"/>
    <w:rsid w:val="00EB6706"/>
    <w:pPr>
      <w:tabs>
        <w:tab w:val="center" w:pos="4536"/>
        <w:tab w:val="right" w:pos="9072"/>
      </w:tabs>
    </w:pPr>
  </w:style>
  <w:style w:type="paragraph" w:customStyle="1" w:styleId="Punktlista1">
    <w:name w:val="Punktlista1"/>
    <w:basedOn w:val="Normal"/>
    <w:rsid w:val="00EB6706"/>
    <w:pPr>
      <w:numPr>
        <w:numId w:val="2"/>
      </w:numPr>
    </w:pPr>
  </w:style>
  <w:style w:type="paragraph" w:styleId="Sidhuvud">
    <w:name w:val="header"/>
    <w:basedOn w:val="Normal"/>
    <w:link w:val="SidhuvudChar"/>
    <w:uiPriority w:val="99"/>
    <w:rsid w:val="00EB6706"/>
    <w:pPr>
      <w:tabs>
        <w:tab w:val="center" w:pos="4536"/>
        <w:tab w:val="right" w:pos="9072"/>
      </w:tabs>
    </w:pPr>
  </w:style>
  <w:style w:type="paragraph" w:customStyle="1" w:styleId="Raminnehll">
    <w:name w:val="Raminnehåll"/>
    <w:basedOn w:val="Brdtext"/>
    <w:rsid w:val="00EB6706"/>
  </w:style>
  <w:style w:type="paragraph" w:styleId="Ballongtext">
    <w:name w:val="Balloon Text"/>
    <w:basedOn w:val="Normal"/>
    <w:semiHidden/>
    <w:rsid w:val="00FC1F09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rsid w:val="004E0B90"/>
    <w:pPr>
      <w:numPr>
        <w:numId w:val="12"/>
      </w:numPr>
      <w:suppressAutoHyphens w:val="0"/>
    </w:pPr>
    <w:rPr>
      <w:lang w:eastAsia="sv-SE"/>
    </w:rPr>
  </w:style>
  <w:style w:type="table" w:styleId="Tabellrutnt">
    <w:name w:val="Table Grid"/>
    <w:basedOn w:val="Normaltabell"/>
    <w:rsid w:val="00043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stycke1">
    <w:name w:val="Liststycke1"/>
    <w:basedOn w:val="Normal"/>
    <w:rsid w:val="00445DB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rdtextmedindrag">
    <w:name w:val="Body Text Indent"/>
    <w:basedOn w:val="Normal"/>
    <w:rsid w:val="004447DA"/>
    <w:pPr>
      <w:spacing w:after="120"/>
      <w:ind w:left="283"/>
    </w:pPr>
  </w:style>
  <w:style w:type="paragraph" w:styleId="Brdtextmedindrag2">
    <w:name w:val="Body Text Indent 2"/>
    <w:basedOn w:val="Normal"/>
    <w:rsid w:val="004447DA"/>
    <w:pPr>
      <w:spacing w:after="120" w:line="480" w:lineRule="auto"/>
      <w:ind w:left="283"/>
    </w:pPr>
  </w:style>
  <w:style w:type="paragraph" w:styleId="Ingetavstnd">
    <w:name w:val="No Spacing"/>
    <w:uiPriority w:val="99"/>
    <w:qFormat/>
    <w:rsid w:val="00AF4E1A"/>
    <w:rPr>
      <w:rFonts w:ascii="Calibri" w:eastAsia="Calibri" w:hAnsi="Calibri" w:cs="Calibri"/>
      <w:sz w:val="22"/>
      <w:szCs w:val="22"/>
      <w:lang w:eastAsia="en-US"/>
    </w:rPr>
  </w:style>
  <w:style w:type="table" w:customStyle="1" w:styleId="TableGrid">
    <w:name w:val="TableGrid"/>
    <w:rsid w:val="009555C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E61054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0F648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717</Words>
  <Characters>3805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Dala Energiförening</vt:lpstr>
    </vt:vector>
  </TitlesOfParts>
  <Company>Soltorgsgymnasiet</Company>
  <LinksUpToDate>false</LinksUpToDate>
  <CharactersWithSpaces>4513</CharactersWithSpaces>
  <SharedDoc>false</SharedDoc>
  <HLinks>
    <vt:vector size="6" baseType="variant">
      <vt:variant>
        <vt:i4>1769554</vt:i4>
      </vt:variant>
      <vt:variant>
        <vt:i4>0</vt:i4>
      </vt:variant>
      <vt:variant>
        <vt:i4>0</vt:i4>
      </vt:variant>
      <vt:variant>
        <vt:i4>5</vt:i4>
      </vt:variant>
      <vt:variant>
        <vt:lpwstr>http://www.dalaenergiforening.se/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Dala Energiförening</dc:title>
  <dc:subject/>
  <dc:creator>Dennis Adås</dc:creator>
  <cp:keywords/>
  <cp:lastModifiedBy>dennis</cp:lastModifiedBy>
  <cp:revision>23</cp:revision>
  <cp:lastPrinted>2013-04-12T18:56:00Z</cp:lastPrinted>
  <dcterms:created xsi:type="dcterms:W3CDTF">2014-04-17T09:13:00Z</dcterms:created>
  <dcterms:modified xsi:type="dcterms:W3CDTF">2014-05-04T17:16:00Z</dcterms:modified>
</cp:coreProperties>
</file>