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6A04" w:rsidRDefault="0098542F">
      <w:pPr>
        <w:ind w:left="54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Verksamhetsberättelse för Dala Energiförening 1/1 – 31/12</w:t>
      </w:r>
      <w:r w:rsidR="00BD6A04">
        <w:rPr>
          <w:rFonts w:ascii="Arial" w:hAnsi="Arial"/>
          <w:b/>
          <w:sz w:val="28"/>
          <w:szCs w:val="28"/>
        </w:rPr>
        <w:t xml:space="preserve"> 201</w:t>
      </w:r>
      <w:r w:rsidR="009F5412">
        <w:rPr>
          <w:rFonts w:ascii="Arial" w:hAnsi="Arial"/>
          <w:b/>
          <w:sz w:val="28"/>
          <w:szCs w:val="28"/>
        </w:rPr>
        <w:t>5</w:t>
      </w:r>
    </w:p>
    <w:p w:rsidR="00522718" w:rsidRDefault="00522718" w:rsidP="002E4B2E">
      <w:pPr>
        <w:ind w:left="540"/>
      </w:pPr>
    </w:p>
    <w:p w:rsidR="003B5ECA" w:rsidRDefault="00E70F7C" w:rsidP="004447DA">
      <w:pPr>
        <w:ind w:left="540"/>
      </w:pPr>
      <w:r w:rsidRPr="00522718">
        <w:t>Under verksamhetsåret hade Dala Energiförening, DEF</w:t>
      </w:r>
      <w:r w:rsidR="00F26A9E" w:rsidRPr="00522718">
        <w:t>,</w:t>
      </w:r>
      <w:r w:rsidRPr="00522718">
        <w:t xml:space="preserve"> </w:t>
      </w:r>
      <w:r w:rsidR="00CD1FF4" w:rsidRPr="00522718">
        <w:t>4</w:t>
      </w:r>
      <w:r w:rsidR="00252853" w:rsidRPr="00522718">
        <w:t>2</w:t>
      </w:r>
      <w:r w:rsidR="00CD1FF4" w:rsidRPr="00522718">
        <w:t xml:space="preserve"> b</w:t>
      </w:r>
      <w:r w:rsidRPr="00522718">
        <w:t>etalande medlemmar</w:t>
      </w:r>
      <w:r w:rsidR="0034356E">
        <w:t xml:space="preserve"> som var och en fick </w:t>
      </w:r>
      <w:r w:rsidR="003B5ECA">
        <w:t xml:space="preserve">ett antal </w:t>
      </w:r>
      <w:r w:rsidR="0034356E">
        <w:t xml:space="preserve">ex </w:t>
      </w:r>
      <w:r w:rsidR="003B5ECA">
        <w:t xml:space="preserve">av </w:t>
      </w:r>
      <w:r w:rsidR="003B5ECA" w:rsidRPr="00522718">
        <w:t>tidskriften Förnybar energi</w:t>
      </w:r>
      <w:r w:rsidR="003B5ECA">
        <w:t xml:space="preserve"> via </w:t>
      </w:r>
      <w:r w:rsidR="0034356E">
        <w:t xml:space="preserve">DEFs medlemskap i </w:t>
      </w:r>
      <w:r w:rsidR="003B5ECA">
        <w:t xml:space="preserve">SERO </w:t>
      </w:r>
    </w:p>
    <w:p w:rsidR="0034356E" w:rsidRDefault="0034356E" w:rsidP="004447DA">
      <w:pPr>
        <w:ind w:left="540"/>
      </w:pPr>
    </w:p>
    <w:p w:rsidR="00A67F93" w:rsidRDefault="00B866B9" w:rsidP="004447DA">
      <w:pPr>
        <w:ind w:left="540"/>
      </w:pPr>
      <w:r w:rsidRPr="000F6482">
        <w:rPr>
          <w:b/>
        </w:rPr>
        <w:t>DEF:</w:t>
      </w:r>
      <w:r w:rsidR="000F6482">
        <w:rPr>
          <w:b/>
        </w:rPr>
        <w:t xml:space="preserve"> </w:t>
      </w:r>
      <w:r w:rsidRPr="000F6482">
        <w:rPr>
          <w:b/>
        </w:rPr>
        <w:t>s s</w:t>
      </w:r>
      <w:r w:rsidR="00057A43" w:rsidRPr="000F6482">
        <w:rPr>
          <w:b/>
        </w:rPr>
        <w:t>tyrelse</w:t>
      </w:r>
      <w:r w:rsidR="00057A43" w:rsidRPr="000F6482">
        <w:t xml:space="preserve"> </w:t>
      </w:r>
      <w:r w:rsidR="005E0428" w:rsidRPr="000F6482">
        <w:t xml:space="preserve">har </w:t>
      </w:r>
      <w:r w:rsidR="00057A43" w:rsidRPr="000F6482">
        <w:t>bestått av de</w:t>
      </w:r>
      <w:r w:rsidR="004F5D9B">
        <w:t>n</w:t>
      </w:r>
      <w:r w:rsidR="00057A43" w:rsidRPr="000F6482">
        <w:t xml:space="preserve"> ordinarie ledam</w:t>
      </w:r>
      <w:r w:rsidR="004F5D9B">
        <w:t xml:space="preserve">oten Sanne </w:t>
      </w:r>
      <w:proofErr w:type="spellStart"/>
      <w:r w:rsidR="004F5D9B">
        <w:t>Godow</w:t>
      </w:r>
      <w:proofErr w:type="spellEnd"/>
      <w:r w:rsidR="004F5D9B">
        <w:t>,</w:t>
      </w:r>
      <w:r w:rsidR="002760DA">
        <w:t xml:space="preserve"> f</w:t>
      </w:r>
      <w:r w:rsidR="00515F37">
        <w:t>örordna</w:t>
      </w:r>
      <w:r w:rsidR="009843B9">
        <w:t>d</w:t>
      </w:r>
      <w:r w:rsidR="00515F37">
        <w:t xml:space="preserve"> </w:t>
      </w:r>
      <w:r w:rsidR="009843B9">
        <w:t xml:space="preserve">för </w:t>
      </w:r>
      <w:r w:rsidR="00515F37">
        <w:t>ytterligare ett år</w:t>
      </w:r>
      <w:r w:rsidR="009843B9">
        <w:t>,</w:t>
      </w:r>
      <w:r w:rsidR="00515F37">
        <w:t xml:space="preserve"> </w:t>
      </w:r>
      <w:r w:rsidR="004F5D9B">
        <w:t xml:space="preserve">Lars Hedvall </w:t>
      </w:r>
      <w:r w:rsidR="00A67F93">
        <w:t xml:space="preserve">som </w:t>
      </w:r>
      <w:r w:rsidR="00057A43" w:rsidRPr="000F6482">
        <w:t>omvaldes på två år</w:t>
      </w:r>
      <w:r w:rsidR="00A67F93">
        <w:t xml:space="preserve">, </w:t>
      </w:r>
      <w:r w:rsidR="00823EEB">
        <w:t xml:space="preserve">Roger Björkman </w:t>
      </w:r>
      <w:r w:rsidR="00A67F93">
        <w:t xml:space="preserve">som </w:t>
      </w:r>
      <w:r w:rsidR="00823EEB">
        <w:t xml:space="preserve">omvaldes på ett år. </w:t>
      </w:r>
      <w:r w:rsidR="00057A43" w:rsidRPr="000F6482">
        <w:t>Som suppleant omvaldes Jakob Ebner för ytterligare ett år</w:t>
      </w:r>
      <w:r w:rsidR="00A67F93">
        <w:t xml:space="preserve">. För övrigt deltog </w:t>
      </w:r>
      <w:r w:rsidR="000C10E1">
        <w:t>Magdalena Horn</w:t>
      </w:r>
      <w:r w:rsidR="005133C0">
        <w:t xml:space="preserve"> i styrelsen </w:t>
      </w:r>
      <w:r w:rsidR="00823EEB">
        <w:t xml:space="preserve">som ordinarie </w:t>
      </w:r>
      <w:r w:rsidR="005133C0">
        <w:t>under en del av verksamhetsåret</w:t>
      </w:r>
      <w:r w:rsidR="00823EEB">
        <w:t>.</w:t>
      </w:r>
    </w:p>
    <w:p w:rsidR="000823EC" w:rsidRDefault="00A67F93" w:rsidP="004447DA">
      <w:pPr>
        <w:ind w:left="540"/>
      </w:pPr>
      <w:r>
        <w:t xml:space="preserve">    </w:t>
      </w:r>
      <w:r w:rsidR="002760DA" w:rsidRPr="00823EEB">
        <w:t xml:space="preserve">Under </w:t>
      </w:r>
      <w:r w:rsidR="00491EA5">
        <w:t xml:space="preserve">2015 </w:t>
      </w:r>
      <w:r w:rsidR="002760DA" w:rsidRPr="00823EEB">
        <w:t xml:space="preserve">har Dennis Adås varit ordförande, </w:t>
      </w:r>
      <w:r w:rsidR="00A565C6" w:rsidRPr="00823EEB">
        <w:t>Lars Hedvall kassör och</w:t>
      </w:r>
      <w:r w:rsidR="005D1FC2" w:rsidRPr="00823EEB">
        <w:t xml:space="preserve"> Herman </w:t>
      </w:r>
      <w:proofErr w:type="spellStart"/>
      <w:r w:rsidR="005D1FC2" w:rsidRPr="00823EEB">
        <w:t>Siklund</w:t>
      </w:r>
      <w:proofErr w:type="spellEnd"/>
      <w:r w:rsidR="005D1FC2" w:rsidRPr="00823EEB">
        <w:t xml:space="preserve"> </w:t>
      </w:r>
      <w:r w:rsidR="002760DA" w:rsidRPr="00823EEB">
        <w:t>r</w:t>
      </w:r>
      <w:r w:rsidR="005D1FC2" w:rsidRPr="00823EEB">
        <w:t>evisor</w:t>
      </w:r>
      <w:r w:rsidR="002760DA" w:rsidRPr="00823EEB">
        <w:t xml:space="preserve"> </w:t>
      </w:r>
      <w:r w:rsidR="00611064" w:rsidRPr="00823EEB">
        <w:t xml:space="preserve">och </w:t>
      </w:r>
      <w:r w:rsidR="00422F16" w:rsidRPr="00823EEB">
        <w:t>Börje Lindvall</w:t>
      </w:r>
      <w:r w:rsidR="00A565C6" w:rsidRPr="00823EEB">
        <w:t xml:space="preserve"> </w:t>
      </w:r>
      <w:r w:rsidR="00491EA5">
        <w:t>revisors</w:t>
      </w:r>
      <w:r w:rsidR="00611064" w:rsidRPr="00823EEB">
        <w:t>s</w:t>
      </w:r>
      <w:r w:rsidR="00A565C6" w:rsidRPr="00823EEB">
        <w:t>uppleant</w:t>
      </w:r>
      <w:r w:rsidR="0098542F" w:rsidRPr="00823EEB">
        <w:t xml:space="preserve">. Valberedningen </w:t>
      </w:r>
      <w:r w:rsidR="005E0428" w:rsidRPr="00823EEB">
        <w:t>h</w:t>
      </w:r>
      <w:r w:rsidR="0098542F" w:rsidRPr="00823EEB">
        <w:t xml:space="preserve">ar bestått av </w:t>
      </w:r>
      <w:r w:rsidR="00823EEB" w:rsidRPr="00823EEB">
        <w:t xml:space="preserve">Gunnar Grusell </w:t>
      </w:r>
      <w:r w:rsidR="00C54167" w:rsidRPr="00823EEB">
        <w:t xml:space="preserve">(sammankallande) </w:t>
      </w:r>
      <w:r w:rsidR="00491EA5">
        <w:t>samt I</w:t>
      </w:r>
      <w:r w:rsidR="0024552D" w:rsidRPr="00823EEB">
        <w:t>ng</w:t>
      </w:r>
      <w:r w:rsidR="004447DA" w:rsidRPr="00823EEB">
        <w:t>egerd Kjellberg</w:t>
      </w:r>
      <w:r>
        <w:t xml:space="preserve">. För övrigt har </w:t>
      </w:r>
      <w:r w:rsidR="00422F16" w:rsidRPr="00823EEB">
        <w:t>Ma</w:t>
      </w:r>
      <w:r w:rsidR="008F0648" w:rsidRPr="00823EEB">
        <w:t xml:space="preserve">riell Mattison </w:t>
      </w:r>
      <w:r w:rsidR="0024552D" w:rsidRPr="00823EEB">
        <w:t xml:space="preserve">varit </w:t>
      </w:r>
      <w:r w:rsidR="00295AC4" w:rsidRPr="00823EEB">
        <w:t>webbredaktör</w:t>
      </w:r>
      <w:r w:rsidR="008F0648" w:rsidRPr="00522718">
        <w:t xml:space="preserve"> </w:t>
      </w:r>
      <w:r w:rsidR="00422F16" w:rsidRPr="00522718">
        <w:t xml:space="preserve">och </w:t>
      </w:r>
      <w:r w:rsidR="00515F37" w:rsidRPr="00522718">
        <w:t>Dennis Adås</w:t>
      </w:r>
      <w:r w:rsidR="00422F16" w:rsidRPr="00522718">
        <w:t xml:space="preserve"> </w:t>
      </w:r>
      <w:r w:rsidR="00522718" w:rsidRPr="00522718">
        <w:t xml:space="preserve">och Sanne </w:t>
      </w:r>
      <w:proofErr w:type="spellStart"/>
      <w:r w:rsidR="00522718" w:rsidRPr="00522718">
        <w:t>Godow</w:t>
      </w:r>
      <w:proofErr w:type="spellEnd"/>
      <w:r w:rsidR="00522718" w:rsidRPr="00522718">
        <w:t xml:space="preserve"> Bratt </w:t>
      </w:r>
      <w:r w:rsidR="0034356E">
        <w:t xml:space="preserve">varit redaktörer för ett </w:t>
      </w:r>
      <w:r w:rsidR="00491EA5">
        <w:t>vinterbrev</w:t>
      </w:r>
      <w:r w:rsidR="0034356E">
        <w:t xml:space="preserve"> och ett </w:t>
      </w:r>
      <w:r w:rsidR="00491EA5">
        <w:t>sensommarbrev</w:t>
      </w:r>
      <w:r w:rsidR="0034356E">
        <w:t>.</w:t>
      </w:r>
    </w:p>
    <w:p w:rsidR="00491EA5" w:rsidRDefault="00491EA5" w:rsidP="00522718">
      <w:pPr>
        <w:ind w:left="540"/>
        <w:rPr>
          <w:b/>
        </w:rPr>
      </w:pPr>
    </w:p>
    <w:p w:rsidR="000A001C" w:rsidRPr="005133C0" w:rsidRDefault="006E44B4" w:rsidP="00522718">
      <w:pPr>
        <w:ind w:left="540"/>
        <w:rPr>
          <w:color w:val="0070C0"/>
        </w:rPr>
      </w:pPr>
      <w:r w:rsidRPr="00A67F93">
        <w:rPr>
          <w:b/>
        </w:rPr>
        <w:t>Styrelsemötena:</w:t>
      </w:r>
      <w:r w:rsidRPr="00522718">
        <w:t xml:space="preserve"> </w:t>
      </w:r>
      <w:r w:rsidR="00A67F93">
        <w:t>Under verksamhetsåret har det ägt rum s</w:t>
      </w:r>
      <w:r w:rsidR="00522718" w:rsidRPr="00522718">
        <w:t>ju</w:t>
      </w:r>
      <w:r w:rsidR="00D61744" w:rsidRPr="00522718">
        <w:t xml:space="preserve"> </w:t>
      </w:r>
      <w:r w:rsidR="00295AC4" w:rsidRPr="00522718">
        <w:t>styrelse</w:t>
      </w:r>
      <w:r w:rsidRPr="00522718">
        <w:t>/medlems</w:t>
      </w:r>
      <w:r w:rsidR="00295AC4" w:rsidRPr="00522718">
        <w:t>möten</w:t>
      </w:r>
      <w:r w:rsidR="0040251F" w:rsidRPr="00522718">
        <w:t xml:space="preserve">, </w:t>
      </w:r>
      <w:r w:rsidR="00D61744" w:rsidRPr="00522718">
        <w:t xml:space="preserve">varav </w:t>
      </w:r>
      <w:r w:rsidR="00522718" w:rsidRPr="00522718">
        <w:t>sex</w:t>
      </w:r>
      <w:r w:rsidR="00D61744" w:rsidRPr="00522718">
        <w:t xml:space="preserve"> </w:t>
      </w:r>
      <w:r w:rsidR="00252AD6" w:rsidRPr="00522718">
        <w:t>var</w:t>
      </w:r>
      <w:r w:rsidR="00A67F93">
        <w:t>it</w:t>
      </w:r>
      <w:r w:rsidR="00D61744" w:rsidRPr="00522718">
        <w:t xml:space="preserve"> protokollförda</w:t>
      </w:r>
      <w:r w:rsidRPr="00522718">
        <w:t>. De</w:t>
      </w:r>
      <w:r w:rsidR="00295AC4" w:rsidRPr="00522718">
        <w:t xml:space="preserve"> </w:t>
      </w:r>
      <w:r w:rsidR="00D61744" w:rsidRPr="00522718">
        <w:t xml:space="preserve">lockade som mest </w:t>
      </w:r>
      <w:r w:rsidR="000823EC">
        <w:t>7</w:t>
      </w:r>
      <w:r w:rsidR="00116C9A" w:rsidRPr="00522718">
        <w:t xml:space="preserve"> deltagare.</w:t>
      </w:r>
      <w:r w:rsidR="00B866B9" w:rsidRPr="00522718">
        <w:t xml:space="preserve"> </w:t>
      </w:r>
      <w:r w:rsidRPr="00522718">
        <w:t>Vid styrelsemötena har det bl.a. skapats utrymme för erfarenhetsutbyte och energidiskussioner.</w:t>
      </w:r>
      <w:r w:rsidR="00295AC4" w:rsidRPr="00522718">
        <w:t xml:space="preserve"> </w:t>
      </w:r>
      <w:r w:rsidR="00611064" w:rsidRPr="00522718">
        <w:t>En hö</w:t>
      </w:r>
      <w:r w:rsidR="00295AC4" w:rsidRPr="00522718">
        <w:t xml:space="preserve">jdpunkt var </w:t>
      </w:r>
      <w:r w:rsidR="00C04446" w:rsidRPr="00522718">
        <w:t>juni</w:t>
      </w:r>
      <w:r w:rsidR="000A001C" w:rsidRPr="00522718">
        <w:t>besöke</w:t>
      </w:r>
      <w:r w:rsidR="00C04446" w:rsidRPr="00522718">
        <w:t>t</w:t>
      </w:r>
      <w:r w:rsidR="000A001C" w:rsidRPr="00522718">
        <w:t xml:space="preserve"> </w:t>
      </w:r>
      <w:r w:rsidR="00295AC4" w:rsidRPr="00522718">
        <w:t>h</w:t>
      </w:r>
      <w:r w:rsidR="000A001C" w:rsidRPr="00522718">
        <w:t xml:space="preserve">emma hos </w:t>
      </w:r>
      <w:r w:rsidR="00522718" w:rsidRPr="00522718">
        <w:t xml:space="preserve">Sanne </w:t>
      </w:r>
      <w:proofErr w:type="spellStart"/>
      <w:r w:rsidR="00522718" w:rsidRPr="00522718">
        <w:t>Godow</w:t>
      </w:r>
      <w:proofErr w:type="spellEnd"/>
      <w:r w:rsidR="00522718" w:rsidRPr="00522718">
        <w:t xml:space="preserve"> Bratt i Hosjö utanför Falun</w:t>
      </w:r>
      <w:r w:rsidR="00611064" w:rsidRPr="00522718">
        <w:t>.</w:t>
      </w:r>
      <w:r w:rsidR="001F02D7" w:rsidRPr="005133C0">
        <w:rPr>
          <w:color w:val="0070C0"/>
        </w:rPr>
        <w:t xml:space="preserve"> </w:t>
      </w:r>
    </w:p>
    <w:p w:rsidR="00A67F93" w:rsidRDefault="00A67F93" w:rsidP="005E0428">
      <w:pPr>
        <w:ind w:left="540"/>
        <w:rPr>
          <w:b/>
        </w:rPr>
      </w:pPr>
    </w:p>
    <w:p w:rsidR="00422F16" w:rsidRPr="0015409E" w:rsidRDefault="0022570C" w:rsidP="005E0428">
      <w:pPr>
        <w:ind w:left="540"/>
      </w:pPr>
      <w:r w:rsidRPr="00A67F93">
        <w:rPr>
          <w:b/>
        </w:rPr>
        <w:t>Årsmötet:</w:t>
      </w:r>
      <w:r w:rsidRPr="0015409E">
        <w:t xml:space="preserve"> </w:t>
      </w:r>
      <w:r w:rsidR="00043B17" w:rsidRPr="0015409E">
        <w:t>Å</w:t>
      </w:r>
      <w:r w:rsidR="0098542F" w:rsidRPr="0015409E">
        <w:t>rsmöte</w:t>
      </w:r>
      <w:r w:rsidR="008F0648" w:rsidRPr="0015409E">
        <w:t>t</w:t>
      </w:r>
      <w:r w:rsidR="0098542F" w:rsidRPr="0015409E">
        <w:t xml:space="preserve"> </w:t>
      </w:r>
      <w:r w:rsidR="004447DA" w:rsidRPr="0015409E">
        <w:t xml:space="preserve">som </w:t>
      </w:r>
      <w:r w:rsidR="0098542F" w:rsidRPr="0015409E">
        <w:t xml:space="preserve">ägde rum </w:t>
      </w:r>
      <w:r w:rsidR="00422F16" w:rsidRPr="0015409E">
        <w:t xml:space="preserve">i </w:t>
      </w:r>
      <w:r w:rsidR="00522718" w:rsidRPr="0015409E">
        <w:t xml:space="preserve">Studiefrämjandets lokaler </w:t>
      </w:r>
      <w:r w:rsidR="0015409E" w:rsidRPr="0015409E">
        <w:t xml:space="preserve">i Falun i april 2015 </w:t>
      </w:r>
      <w:r w:rsidR="00422F16" w:rsidRPr="0015409E">
        <w:t>lockade 1</w:t>
      </w:r>
      <w:r w:rsidR="0015409E">
        <w:t>1</w:t>
      </w:r>
      <w:r w:rsidR="00F90D57" w:rsidRPr="0015409E">
        <w:t xml:space="preserve"> </w:t>
      </w:r>
      <w:r w:rsidR="00422F16" w:rsidRPr="0015409E">
        <w:t xml:space="preserve">deltagare. </w:t>
      </w:r>
      <w:r w:rsidR="00D929B1" w:rsidRPr="0015409E">
        <w:t xml:space="preserve">Innan årsmötet </w:t>
      </w:r>
      <w:r w:rsidR="0015409E" w:rsidRPr="0015409E">
        <w:t xml:space="preserve">berättade Jesper Elsander </w:t>
      </w:r>
      <w:r w:rsidR="00491EA5">
        <w:t xml:space="preserve">som bott och arbetat i Kina i åtta år om sina erfarenheter. </w:t>
      </w:r>
      <w:r w:rsidR="000823EC">
        <w:t xml:space="preserve">Vid årsmötet avtackades </w:t>
      </w:r>
      <w:r w:rsidR="00491EA5">
        <w:t xml:space="preserve">även </w:t>
      </w:r>
      <w:r w:rsidR="000823EC">
        <w:t xml:space="preserve">Jan-Erik Bergkvist med </w:t>
      </w:r>
      <w:r w:rsidR="00491EA5">
        <w:t xml:space="preserve">en </w:t>
      </w:r>
      <w:r w:rsidR="000823EC">
        <w:t>present för</w:t>
      </w:r>
      <w:r w:rsidR="00491EA5">
        <w:t xml:space="preserve"> sin mångåriga insats som </w:t>
      </w:r>
      <w:r w:rsidR="000823EC">
        <w:t>valberedningens ordförande.</w:t>
      </w:r>
    </w:p>
    <w:p w:rsidR="00A67F93" w:rsidRDefault="00A67F93" w:rsidP="00765DD4">
      <w:pPr>
        <w:ind w:left="540"/>
      </w:pPr>
    </w:p>
    <w:p w:rsidR="008E699A" w:rsidRDefault="005D4008" w:rsidP="00765DD4">
      <w:pPr>
        <w:ind w:left="540"/>
      </w:pPr>
      <w:r w:rsidRPr="00491EA5">
        <w:rPr>
          <w:b/>
        </w:rPr>
        <w:t xml:space="preserve">Det </w:t>
      </w:r>
      <w:r w:rsidR="00556577" w:rsidRPr="00491EA5">
        <w:rPr>
          <w:b/>
        </w:rPr>
        <w:t xml:space="preserve">”traditionsenliga” </w:t>
      </w:r>
      <w:r w:rsidR="0034181C" w:rsidRPr="00491EA5">
        <w:rPr>
          <w:b/>
        </w:rPr>
        <w:t>Energiseminariet</w:t>
      </w:r>
      <w:r w:rsidRPr="0015409E">
        <w:t xml:space="preserve"> </w:t>
      </w:r>
      <w:r w:rsidR="0015409E" w:rsidRPr="0015409E">
        <w:t xml:space="preserve">med temat Handla för framtiden-Hållbar konsumtion </w:t>
      </w:r>
      <w:r w:rsidRPr="0015409E">
        <w:t xml:space="preserve">ägde rum </w:t>
      </w:r>
      <w:r w:rsidR="0015409E" w:rsidRPr="0015409E">
        <w:t xml:space="preserve">5 maj i Galaxen </w:t>
      </w:r>
      <w:r w:rsidR="000272B1" w:rsidRPr="0015409E">
        <w:t>i Borlänge.</w:t>
      </w:r>
      <w:r w:rsidR="00491EA5">
        <w:t xml:space="preserve"> En </w:t>
      </w:r>
      <w:r w:rsidR="006E44B4" w:rsidRPr="0015409E">
        <w:t xml:space="preserve">höjdpunkt </w:t>
      </w:r>
      <w:r w:rsidR="00491EA5">
        <w:t xml:space="preserve">var huvudtalaren </w:t>
      </w:r>
      <w:r w:rsidR="0015409E" w:rsidRPr="0015409E">
        <w:t xml:space="preserve">Fredrik Warbergs </w:t>
      </w:r>
      <w:r w:rsidR="00F90D57" w:rsidRPr="0015409E">
        <w:t xml:space="preserve">föreläsning </w:t>
      </w:r>
      <w:r w:rsidR="0015409E" w:rsidRPr="0015409E">
        <w:t>kring konsumtion</w:t>
      </w:r>
      <w:r w:rsidR="008E699A">
        <w:t xml:space="preserve"> (en föreläsare som DEF föreslagit)</w:t>
      </w:r>
    </w:p>
    <w:p w:rsidR="00765DD4" w:rsidRPr="0015409E" w:rsidRDefault="00431612" w:rsidP="008E699A">
      <w:pPr>
        <w:ind w:left="540"/>
      </w:pPr>
      <w:r w:rsidRPr="0015409E">
        <w:t xml:space="preserve">DEF </w:t>
      </w:r>
      <w:r w:rsidR="0034356E">
        <w:t xml:space="preserve">deltog även i </w:t>
      </w:r>
      <w:r w:rsidR="00816732" w:rsidRPr="0015409E">
        <w:t>möte</w:t>
      </w:r>
      <w:r w:rsidR="00D5397E" w:rsidRPr="0015409E">
        <w:t xml:space="preserve">n </w:t>
      </w:r>
      <w:r w:rsidR="00166293" w:rsidRPr="0015409E">
        <w:t xml:space="preserve">på Länsstyrelsen </w:t>
      </w:r>
      <w:r w:rsidR="0040251F" w:rsidRPr="0015409E">
        <w:t xml:space="preserve">inför </w:t>
      </w:r>
      <w:r w:rsidR="00166293" w:rsidRPr="0015409E">
        <w:t>energiseminarie</w:t>
      </w:r>
      <w:r w:rsidR="00F238F6" w:rsidRPr="0015409E">
        <w:t xml:space="preserve">rna </w:t>
      </w:r>
      <w:r w:rsidR="00CF27FA" w:rsidRPr="0015409E">
        <w:t>2</w:t>
      </w:r>
      <w:r w:rsidR="00F238F6" w:rsidRPr="0015409E">
        <w:t>01</w:t>
      </w:r>
      <w:r w:rsidR="0015409E" w:rsidRPr="0015409E">
        <w:t>5</w:t>
      </w:r>
      <w:r w:rsidR="00CF27FA" w:rsidRPr="0015409E">
        <w:t xml:space="preserve"> </w:t>
      </w:r>
      <w:r w:rsidR="008E699A">
        <w:t>och 2</w:t>
      </w:r>
      <w:r w:rsidR="00F238F6" w:rsidRPr="0015409E">
        <w:t>01</w:t>
      </w:r>
      <w:r w:rsidR="0015409E" w:rsidRPr="0015409E">
        <w:t>6</w:t>
      </w:r>
      <w:r w:rsidR="00166293" w:rsidRPr="0015409E">
        <w:t xml:space="preserve">. </w:t>
      </w:r>
    </w:p>
    <w:p w:rsidR="008E699A" w:rsidRDefault="008E699A" w:rsidP="008E699A">
      <w:pPr>
        <w:ind w:left="540"/>
      </w:pPr>
    </w:p>
    <w:p w:rsidR="008E699A" w:rsidRPr="0015409E" w:rsidRDefault="008E699A" w:rsidP="008E699A">
      <w:pPr>
        <w:ind w:left="540"/>
      </w:pPr>
      <w:r>
        <w:rPr>
          <w:b/>
        </w:rPr>
        <w:t xml:space="preserve">Vid </w:t>
      </w:r>
      <w:proofErr w:type="spellStart"/>
      <w:r w:rsidRPr="008E699A">
        <w:rPr>
          <w:b/>
        </w:rPr>
        <w:t>H</w:t>
      </w:r>
      <w:r w:rsidR="009218FA" w:rsidRPr="008E699A">
        <w:rPr>
          <w:b/>
        </w:rPr>
        <w:t>åffa</w:t>
      </w:r>
      <w:proofErr w:type="spellEnd"/>
      <w:r w:rsidRPr="008E699A">
        <w:rPr>
          <w:b/>
        </w:rPr>
        <w:t>-</w:t>
      </w:r>
      <w:r w:rsidR="009218FA" w:rsidRPr="008E699A">
        <w:rPr>
          <w:b/>
        </w:rPr>
        <w:t>festivalen</w:t>
      </w:r>
      <w:r w:rsidR="009218FA">
        <w:t xml:space="preserve"> i maj </w:t>
      </w:r>
      <w:r>
        <w:t xml:space="preserve">i Falun </w:t>
      </w:r>
      <w:r w:rsidR="009218FA">
        <w:t xml:space="preserve">ställde en DEF-medlem ut en modell av ”ett-allt-i ett-hus” med </w:t>
      </w:r>
      <w:r>
        <w:t xml:space="preserve">kreatur och </w:t>
      </w:r>
      <w:r w:rsidR="009218FA">
        <w:t>växthus</w:t>
      </w:r>
      <w:r>
        <w:t xml:space="preserve">. En annan demonstrerade sin äppeltork. För övrigt deltog några DEF-medlemmar i förberedelserna inför </w:t>
      </w:r>
      <w:proofErr w:type="spellStart"/>
      <w:r>
        <w:t>Håffa</w:t>
      </w:r>
      <w:proofErr w:type="spellEnd"/>
      <w:r>
        <w:t>-festivalen.</w:t>
      </w:r>
      <w:r>
        <w:t xml:space="preserve"> </w:t>
      </w:r>
    </w:p>
    <w:p w:rsidR="008E699A" w:rsidRPr="0015409E" w:rsidRDefault="008E699A" w:rsidP="008E699A">
      <w:pPr>
        <w:ind w:left="540"/>
      </w:pPr>
    </w:p>
    <w:p w:rsidR="00491EA5" w:rsidRDefault="008E699A" w:rsidP="00491EA5">
      <w:pPr>
        <w:ind w:left="540"/>
      </w:pPr>
      <w:r>
        <w:rPr>
          <w:b/>
        </w:rPr>
        <w:t>Föreläsningen ”</w:t>
      </w:r>
      <w:r w:rsidR="00491EA5" w:rsidRPr="008E699A">
        <w:rPr>
          <w:b/>
        </w:rPr>
        <w:t>Vad händer</w:t>
      </w:r>
      <w:r>
        <w:rPr>
          <w:b/>
        </w:rPr>
        <w:t xml:space="preserve"> </w:t>
      </w:r>
      <w:r w:rsidR="00491EA5" w:rsidRPr="008E699A">
        <w:rPr>
          <w:b/>
        </w:rPr>
        <w:t>när strömmen går i Dalarna/Falun</w:t>
      </w:r>
      <w:r>
        <w:rPr>
          <w:b/>
        </w:rPr>
        <w:t xml:space="preserve">?” </w:t>
      </w:r>
      <w:r>
        <w:t>där</w:t>
      </w:r>
      <w:r>
        <w:rPr>
          <w:b/>
        </w:rPr>
        <w:t xml:space="preserve"> </w:t>
      </w:r>
      <w:r w:rsidR="00491EA5" w:rsidRPr="00491EA5">
        <w:t>Dala Energiförening i samarbete med Studiefrämjandet, Falu Kommun, Falu energi &amp; vatten, Länsstyrelsen och Civilförsvarsförbundet</w:t>
      </w:r>
      <w:r>
        <w:t xml:space="preserve"> gjorde en riktig kraf</w:t>
      </w:r>
      <w:r w:rsidR="003B5ECA">
        <w:t xml:space="preserve">tsamling lockade ca 40 åhörare. Studiefrämjandet sände dessutom direkt på </w:t>
      </w:r>
      <w:proofErr w:type="spellStart"/>
      <w:r w:rsidR="003B5ECA">
        <w:t>You-tube</w:t>
      </w:r>
      <w:proofErr w:type="spellEnd"/>
      <w:r w:rsidR="003B5ECA">
        <w:t>.</w:t>
      </w:r>
    </w:p>
    <w:p w:rsidR="00491EA5" w:rsidRDefault="003B5ECA" w:rsidP="00491EA5">
      <w:pPr>
        <w:ind w:left="540"/>
      </w:pPr>
      <w:r w:rsidRPr="0034356E">
        <w:rPr>
          <w:u w:val="single"/>
        </w:rPr>
        <w:t>Kommentar</w:t>
      </w:r>
      <w:r>
        <w:t>: Det fantastiska engagemang som DEF mött från Studiefrämjandet</w:t>
      </w:r>
      <w:r w:rsidR="0034356E">
        <w:t xml:space="preserve"> bl.a. </w:t>
      </w:r>
      <w:r>
        <w:t>vid detta tillfälle gjorde att DEF via ordförande tackade personalen med tårta.</w:t>
      </w:r>
    </w:p>
    <w:p w:rsidR="003B5ECA" w:rsidRDefault="003B5ECA" w:rsidP="00491EA5">
      <w:pPr>
        <w:ind w:left="540"/>
      </w:pPr>
    </w:p>
    <w:p w:rsidR="00491EA5" w:rsidRPr="003B5ECA" w:rsidRDefault="003B5ECA" w:rsidP="00491EA5">
      <w:pPr>
        <w:ind w:left="540"/>
      </w:pPr>
      <w:r w:rsidRPr="003B5ECA">
        <w:rPr>
          <w:b/>
        </w:rPr>
        <w:t xml:space="preserve">Föreläsningen </w:t>
      </w:r>
      <w:r w:rsidR="00491EA5" w:rsidRPr="003B5ECA">
        <w:rPr>
          <w:b/>
        </w:rPr>
        <w:t xml:space="preserve">Solel i Afrika </w:t>
      </w:r>
      <w:r>
        <w:t xml:space="preserve">med Caroline </w:t>
      </w:r>
      <w:proofErr w:type="spellStart"/>
      <w:r>
        <w:t>Bastholm</w:t>
      </w:r>
      <w:proofErr w:type="spellEnd"/>
      <w:r>
        <w:t xml:space="preserve"> lockade 12 deltagare</w:t>
      </w:r>
    </w:p>
    <w:p w:rsidR="009218FA" w:rsidRPr="0015409E" w:rsidRDefault="009218FA" w:rsidP="0036584C">
      <w:pPr>
        <w:ind w:left="540"/>
      </w:pPr>
    </w:p>
    <w:p w:rsidR="00CF6A33" w:rsidRPr="0015409E" w:rsidRDefault="00533DF5" w:rsidP="0015409E">
      <w:pPr>
        <w:ind w:left="540"/>
      </w:pPr>
      <w:r w:rsidRPr="000823EC">
        <w:rPr>
          <w:b/>
        </w:rPr>
        <w:t>Till det som diskutera</w:t>
      </w:r>
      <w:r w:rsidR="003B5ECA">
        <w:rPr>
          <w:b/>
        </w:rPr>
        <w:t xml:space="preserve">ts </w:t>
      </w:r>
      <w:r w:rsidRPr="003B5ECA">
        <w:t xml:space="preserve">vid bl.a. </w:t>
      </w:r>
      <w:r w:rsidR="00530C97" w:rsidRPr="003B5ECA">
        <w:t xml:space="preserve">DEFs </w:t>
      </w:r>
      <w:r w:rsidRPr="003B5ECA">
        <w:t>styrelse/medlemsmöten</w:t>
      </w:r>
      <w:r w:rsidRPr="0015409E">
        <w:t xml:space="preserve"> </w:t>
      </w:r>
      <w:r w:rsidR="003B5ECA">
        <w:t>har bl.a. hört:</w:t>
      </w:r>
    </w:p>
    <w:p w:rsidR="007A4C7D" w:rsidRPr="00522718" w:rsidRDefault="000823EC" w:rsidP="007A4C7D">
      <w:pPr>
        <w:ind w:left="540"/>
      </w:pPr>
      <w:r>
        <w:t xml:space="preserve">Investeringsviljan </w:t>
      </w:r>
      <w:r w:rsidR="007A4C7D">
        <w:t>för ny elproduktion när elpriset är lågt, åskskydd av solelan</w:t>
      </w:r>
      <w:r w:rsidR="0034356E">
        <w:softHyphen/>
      </w:r>
      <w:r w:rsidR="007A4C7D">
        <w:t>läggningar, säkrare vätgas, klimatmanifestation</w:t>
      </w:r>
      <w:r w:rsidR="0034356E">
        <w:t>en</w:t>
      </w:r>
      <w:r w:rsidR="007A4C7D">
        <w:t xml:space="preserve"> i Falun, fiskvägar och fauna vid vattenkraftverk kontra stöd och lönsamhet, det tyska stödsystemet för förnybar energi, </w:t>
      </w:r>
      <w:r w:rsidR="007A4C7D">
        <w:t xml:space="preserve">det måste vara brottsligt att förstöra jorden, elbil som klarar 100 mil, Energikommissionen, </w:t>
      </w:r>
      <w:proofErr w:type="spellStart"/>
      <w:r w:rsidR="007A4C7D">
        <w:t>Coopenergyprojektet</w:t>
      </w:r>
      <w:proofErr w:type="spellEnd"/>
      <w:r w:rsidR="007A4C7D">
        <w:t xml:space="preserve">, </w:t>
      </w:r>
      <w:proofErr w:type="spellStart"/>
      <w:r w:rsidR="007A4C7D">
        <w:t>biokol</w:t>
      </w:r>
      <w:proofErr w:type="spellEnd"/>
      <w:r w:rsidR="007A4C7D">
        <w:t xml:space="preserve">, </w:t>
      </w:r>
      <w:proofErr w:type="spellStart"/>
      <w:r w:rsidR="007A4C7D">
        <w:t>MountEE-energismart</w:t>
      </w:r>
      <w:proofErr w:type="spellEnd"/>
      <w:r w:rsidR="007A4C7D">
        <w:t xml:space="preserve"> i kallt klimat</w:t>
      </w:r>
      <w:r w:rsidR="003B5ECA">
        <w:t xml:space="preserve"> </w:t>
      </w:r>
      <w:bookmarkStart w:id="0" w:name="_GoBack"/>
      <w:bookmarkEnd w:id="0"/>
    </w:p>
    <w:p w:rsidR="00844DAE" w:rsidRPr="000823EC" w:rsidRDefault="00844DAE" w:rsidP="00CF6A33">
      <w:pPr>
        <w:ind w:left="540"/>
      </w:pPr>
    </w:p>
    <w:p w:rsidR="0052477C" w:rsidRPr="003B5ECA" w:rsidRDefault="001E5CD3" w:rsidP="00295AC4">
      <w:pPr>
        <w:ind w:left="540"/>
      </w:pPr>
      <w:r w:rsidRPr="003B5ECA">
        <w:t xml:space="preserve">Falun </w:t>
      </w:r>
      <w:r w:rsidR="0015409E" w:rsidRPr="003B5ECA">
        <w:t>19</w:t>
      </w:r>
      <w:r w:rsidRPr="003B5ECA">
        <w:t xml:space="preserve"> </w:t>
      </w:r>
      <w:r w:rsidR="009843B9" w:rsidRPr="003B5ECA">
        <w:t xml:space="preserve">april </w:t>
      </w:r>
      <w:r w:rsidRPr="003B5ECA">
        <w:t>201</w:t>
      </w:r>
      <w:r w:rsidR="0015409E" w:rsidRPr="003B5ECA">
        <w:t>6</w:t>
      </w:r>
    </w:p>
    <w:sectPr w:rsidR="0052477C" w:rsidRPr="003B5ECA" w:rsidSect="00EB6706">
      <w:footerReference w:type="even" r:id="rId7"/>
      <w:footerReference w:type="default" r:id="rId8"/>
      <w:pgSz w:w="11906" w:h="16838"/>
      <w:pgMar w:top="1417" w:right="1417" w:bottom="900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BB1" w:rsidRDefault="005E0BB1">
      <w:r>
        <w:separator/>
      </w:r>
    </w:p>
  </w:endnote>
  <w:endnote w:type="continuationSeparator" w:id="0">
    <w:p w:rsidR="005E0BB1" w:rsidRDefault="005E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FF" w:rsidRDefault="003025FF" w:rsidP="007A73E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3025FF" w:rsidRDefault="003025FF" w:rsidP="003025FF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0867957"/>
      <w:docPartObj>
        <w:docPartGallery w:val="Page Numbers (Bottom of Page)"/>
        <w:docPartUnique/>
      </w:docPartObj>
    </w:sdtPr>
    <w:sdtEndPr/>
    <w:sdtContent>
      <w:p w:rsidR="00230291" w:rsidRDefault="00230291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56E">
          <w:rPr>
            <w:noProof/>
          </w:rPr>
          <w:t>1</w:t>
        </w:r>
        <w:r>
          <w:fldChar w:fldCharType="end"/>
        </w:r>
      </w:p>
    </w:sdtContent>
  </w:sdt>
  <w:p w:rsidR="0098542F" w:rsidRDefault="0098542F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BB1" w:rsidRDefault="005E0BB1">
      <w:r>
        <w:separator/>
      </w:r>
    </w:p>
  </w:footnote>
  <w:footnote w:type="continuationSeparator" w:id="0">
    <w:p w:rsidR="005E0BB1" w:rsidRDefault="005E0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C0664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Punktlist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47"/>
    <w:lvl w:ilvl="0">
      <w:start w:val="1"/>
      <w:numFmt w:val="bullet"/>
      <w:lvlText w:val=""/>
      <w:lvlJc w:val="left"/>
      <w:pPr>
        <w:tabs>
          <w:tab w:val="num" w:pos="710"/>
        </w:tabs>
        <w:ind w:left="710" w:hanging="170"/>
      </w:pPr>
      <w:rPr>
        <w:rFonts w:ascii="Symbol" w:hAnsi="Symbol"/>
      </w:rPr>
    </w:lvl>
  </w:abstractNum>
  <w:abstractNum w:abstractNumId="4" w15:restartNumberingAfterBreak="0">
    <w:nsid w:val="076F5D11"/>
    <w:multiLevelType w:val="hybridMultilevel"/>
    <w:tmpl w:val="35CC4A18"/>
    <w:lvl w:ilvl="0" w:tplc="6FF812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C4FB7"/>
    <w:multiLevelType w:val="hybridMultilevel"/>
    <w:tmpl w:val="A53C8768"/>
    <w:lvl w:ilvl="0" w:tplc="6FF8123E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0FE45911"/>
    <w:multiLevelType w:val="hybridMultilevel"/>
    <w:tmpl w:val="7234B1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26B95"/>
    <w:multiLevelType w:val="hybridMultilevel"/>
    <w:tmpl w:val="05B447D8"/>
    <w:lvl w:ilvl="0" w:tplc="A776EE5A">
      <w:start w:val="1"/>
      <w:numFmt w:val="bullet"/>
      <w:lvlText w:val="•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069F64">
      <w:start w:val="1"/>
      <w:numFmt w:val="bullet"/>
      <w:lvlText w:val="o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ACE09C">
      <w:start w:val="1"/>
      <w:numFmt w:val="bullet"/>
      <w:lvlText w:val="▪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221216">
      <w:start w:val="1"/>
      <w:numFmt w:val="bullet"/>
      <w:lvlText w:val="•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44B04C">
      <w:start w:val="1"/>
      <w:numFmt w:val="bullet"/>
      <w:lvlText w:val="o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E06612">
      <w:start w:val="1"/>
      <w:numFmt w:val="bullet"/>
      <w:lvlText w:val="▪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10DA82">
      <w:start w:val="1"/>
      <w:numFmt w:val="bullet"/>
      <w:lvlText w:val="•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2A017C">
      <w:start w:val="1"/>
      <w:numFmt w:val="bullet"/>
      <w:lvlText w:val="o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9E04AC">
      <w:start w:val="1"/>
      <w:numFmt w:val="bullet"/>
      <w:lvlText w:val="▪"/>
      <w:lvlJc w:val="left"/>
      <w:pPr>
        <w:ind w:left="7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422896"/>
    <w:multiLevelType w:val="hybridMultilevel"/>
    <w:tmpl w:val="8C38A65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376C73"/>
    <w:multiLevelType w:val="hybridMultilevel"/>
    <w:tmpl w:val="71AEAD96"/>
    <w:lvl w:ilvl="0" w:tplc="E8AC9B4C">
      <w:start w:val="2008"/>
      <w:numFmt w:val="decimal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7034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7873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BABE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30AD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F617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889B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5276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EA98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5A7955"/>
    <w:multiLevelType w:val="hybridMultilevel"/>
    <w:tmpl w:val="2500D37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C22E44"/>
    <w:multiLevelType w:val="hybridMultilevel"/>
    <w:tmpl w:val="580A10F8"/>
    <w:lvl w:ilvl="0" w:tplc="6FF812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00A72"/>
    <w:multiLevelType w:val="hybridMultilevel"/>
    <w:tmpl w:val="A8D8FEB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1B5948"/>
    <w:multiLevelType w:val="hybridMultilevel"/>
    <w:tmpl w:val="CBC6F6AA"/>
    <w:lvl w:ilvl="0" w:tplc="6FF8123E">
      <w:start w:val="1"/>
      <w:numFmt w:val="bullet"/>
      <w:lvlText w:val=""/>
      <w:lvlJc w:val="left"/>
      <w:pPr>
        <w:tabs>
          <w:tab w:val="num" w:pos="230"/>
        </w:tabs>
        <w:ind w:left="23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F6D2CBC"/>
    <w:multiLevelType w:val="hybridMultilevel"/>
    <w:tmpl w:val="B036B37C"/>
    <w:lvl w:ilvl="0" w:tplc="6FF812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D1486"/>
    <w:multiLevelType w:val="hybridMultilevel"/>
    <w:tmpl w:val="332A357A"/>
    <w:lvl w:ilvl="0" w:tplc="041D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32D6D"/>
    <w:multiLevelType w:val="hybridMultilevel"/>
    <w:tmpl w:val="3A42588C"/>
    <w:lvl w:ilvl="0" w:tplc="6FF812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F6248"/>
    <w:multiLevelType w:val="hybridMultilevel"/>
    <w:tmpl w:val="4E00DCB6"/>
    <w:lvl w:ilvl="0" w:tplc="6FF812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54AC9"/>
    <w:multiLevelType w:val="hybridMultilevel"/>
    <w:tmpl w:val="708E8898"/>
    <w:lvl w:ilvl="0" w:tplc="6FF812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F059A"/>
    <w:multiLevelType w:val="hybridMultilevel"/>
    <w:tmpl w:val="0DC82A1E"/>
    <w:lvl w:ilvl="0" w:tplc="6FF812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5200A"/>
    <w:multiLevelType w:val="hybridMultilevel"/>
    <w:tmpl w:val="D2A49876"/>
    <w:lvl w:ilvl="0" w:tplc="6FF812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032A1"/>
    <w:multiLevelType w:val="hybridMultilevel"/>
    <w:tmpl w:val="FAFC2C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30196"/>
    <w:multiLevelType w:val="hybridMultilevel"/>
    <w:tmpl w:val="EC5E4FDC"/>
    <w:lvl w:ilvl="0" w:tplc="6FF8123E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A17BB2"/>
    <w:multiLevelType w:val="hybridMultilevel"/>
    <w:tmpl w:val="81005DBC"/>
    <w:lvl w:ilvl="0" w:tplc="6FF812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F433FD"/>
    <w:multiLevelType w:val="hybridMultilevel"/>
    <w:tmpl w:val="6778D1DC"/>
    <w:lvl w:ilvl="0" w:tplc="6FF812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B038D"/>
    <w:multiLevelType w:val="hybridMultilevel"/>
    <w:tmpl w:val="DB027426"/>
    <w:lvl w:ilvl="0" w:tplc="6FF812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44DB1"/>
    <w:multiLevelType w:val="hybridMultilevel"/>
    <w:tmpl w:val="9C281CE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2900BD"/>
    <w:multiLevelType w:val="hybridMultilevel"/>
    <w:tmpl w:val="E89E766C"/>
    <w:lvl w:ilvl="0" w:tplc="6FF8123E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ED6EBB"/>
    <w:multiLevelType w:val="hybridMultilevel"/>
    <w:tmpl w:val="A130361E"/>
    <w:lvl w:ilvl="0" w:tplc="6FF8123E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9" w15:restartNumberingAfterBreak="0">
    <w:nsid w:val="6E714514"/>
    <w:multiLevelType w:val="singleLevel"/>
    <w:tmpl w:val="CB0E80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3251592"/>
    <w:multiLevelType w:val="hybridMultilevel"/>
    <w:tmpl w:val="501EF772"/>
    <w:lvl w:ilvl="0" w:tplc="83CCCBF8">
      <w:start w:val="2003"/>
      <w:numFmt w:val="decimal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5E9F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4A5B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EE59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1048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E6A6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D24F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5AFB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4452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7C75FB7"/>
    <w:multiLevelType w:val="hybridMultilevel"/>
    <w:tmpl w:val="73C00F86"/>
    <w:lvl w:ilvl="0" w:tplc="6FF812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8"/>
  </w:num>
  <w:num w:numId="5">
    <w:abstractNumId w:val="24"/>
  </w:num>
  <w:num w:numId="6">
    <w:abstractNumId w:val="5"/>
  </w:num>
  <w:num w:numId="7">
    <w:abstractNumId w:val="11"/>
  </w:num>
  <w:num w:numId="8">
    <w:abstractNumId w:val="20"/>
  </w:num>
  <w:num w:numId="9">
    <w:abstractNumId w:val="16"/>
  </w:num>
  <w:num w:numId="10">
    <w:abstractNumId w:val="17"/>
  </w:num>
  <w:num w:numId="11">
    <w:abstractNumId w:val="13"/>
  </w:num>
  <w:num w:numId="12">
    <w:abstractNumId w:val="0"/>
  </w:num>
  <w:num w:numId="13">
    <w:abstractNumId w:val="4"/>
  </w:num>
  <w:num w:numId="14">
    <w:abstractNumId w:val="31"/>
  </w:num>
  <w:num w:numId="15">
    <w:abstractNumId w:val="25"/>
  </w:num>
  <w:num w:numId="16">
    <w:abstractNumId w:val="23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6"/>
  </w:num>
  <w:num w:numId="20">
    <w:abstractNumId w:val="29"/>
  </w:num>
  <w:num w:numId="21">
    <w:abstractNumId w:val="27"/>
  </w:num>
  <w:num w:numId="22">
    <w:abstractNumId w:val="22"/>
  </w:num>
  <w:num w:numId="23">
    <w:abstractNumId w:val="10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0"/>
  </w:num>
  <w:num w:numId="27">
    <w:abstractNumId w:val="9"/>
  </w:num>
  <w:num w:numId="28">
    <w:abstractNumId w:val="14"/>
  </w:num>
  <w:num w:numId="29">
    <w:abstractNumId w:val="26"/>
  </w:num>
  <w:num w:numId="30">
    <w:abstractNumId w:val="12"/>
  </w:num>
  <w:num w:numId="31">
    <w:abstractNumId w:val="7"/>
  </w:num>
  <w:num w:numId="32">
    <w:abstractNumId w:val="15"/>
  </w:num>
  <w:num w:numId="33">
    <w:abstractNumId w:val="2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09"/>
    <w:rsid w:val="0001286D"/>
    <w:rsid w:val="00015AD3"/>
    <w:rsid w:val="000272B1"/>
    <w:rsid w:val="00043B17"/>
    <w:rsid w:val="00044A40"/>
    <w:rsid w:val="000557CC"/>
    <w:rsid w:val="00057A43"/>
    <w:rsid w:val="00061663"/>
    <w:rsid w:val="0006795F"/>
    <w:rsid w:val="000823EC"/>
    <w:rsid w:val="00082741"/>
    <w:rsid w:val="00083EE7"/>
    <w:rsid w:val="000A001C"/>
    <w:rsid w:val="000A37FD"/>
    <w:rsid w:val="000A583F"/>
    <w:rsid w:val="000B33BA"/>
    <w:rsid w:val="000C10E1"/>
    <w:rsid w:val="000C31D6"/>
    <w:rsid w:val="000C3B74"/>
    <w:rsid w:val="000D6897"/>
    <w:rsid w:val="000E395A"/>
    <w:rsid w:val="000E5947"/>
    <w:rsid w:val="000F0FFA"/>
    <w:rsid w:val="000F369E"/>
    <w:rsid w:val="000F6482"/>
    <w:rsid w:val="00116C9A"/>
    <w:rsid w:val="00123CF5"/>
    <w:rsid w:val="001321DA"/>
    <w:rsid w:val="00132A68"/>
    <w:rsid w:val="00144A2E"/>
    <w:rsid w:val="001538DB"/>
    <w:rsid w:val="00153F47"/>
    <w:rsid w:val="0015409E"/>
    <w:rsid w:val="00156009"/>
    <w:rsid w:val="00163EC6"/>
    <w:rsid w:val="00166293"/>
    <w:rsid w:val="0018014B"/>
    <w:rsid w:val="00183BD3"/>
    <w:rsid w:val="0018665D"/>
    <w:rsid w:val="001E03A3"/>
    <w:rsid w:val="001E5CD3"/>
    <w:rsid w:val="001F02D7"/>
    <w:rsid w:val="0020701B"/>
    <w:rsid w:val="0022211F"/>
    <w:rsid w:val="0022570C"/>
    <w:rsid w:val="00230291"/>
    <w:rsid w:val="0024552D"/>
    <w:rsid w:val="002477A3"/>
    <w:rsid w:val="00252853"/>
    <w:rsid w:val="00252AD6"/>
    <w:rsid w:val="002728CE"/>
    <w:rsid w:val="002760DA"/>
    <w:rsid w:val="00280EC2"/>
    <w:rsid w:val="00282DF1"/>
    <w:rsid w:val="002878CF"/>
    <w:rsid w:val="00295AC4"/>
    <w:rsid w:val="00297143"/>
    <w:rsid w:val="002A79A5"/>
    <w:rsid w:val="002B409B"/>
    <w:rsid w:val="002B4772"/>
    <w:rsid w:val="002B51C8"/>
    <w:rsid w:val="002D600F"/>
    <w:rsid w:val="002E3A53"/>
    <w:rsid w:val="002E4B2E"/>
    <w:rsid w:val="002E6C84"/>
    <w:rsid w:val="00301682"/>
    <w:rsid w:val="003025FF"/>
    <w:rsid w:val="003033CB"/>
    <w:rsid w:val="0031212B"/>
    <w:rsid w:val="00316448"/>
    <w:rsid w:val="00320933"/>
    <w:rsid w:val="0032263C"/>
    <w:rsid w:val="0032709C"/>
    <w:rsid w:val="00336889"/>
    <w:rsid w:val="0034181C"/>
    <w:rsid w:val="0034356E"/>
    <w:rsid w:val="00344DA6"/>
    <w:rsid w:val="0035662F"/>
    <w:rsid w:val="0036584C"/>
    <w:rsid w:val="00373D28"/>
    <w:rsid w:val="00382CB3"/>
    <w:rsid w:val="0038451E"/>
    <w:rsid w:val="003B5ECA"/>
    <w:rsid w:val="003B7650"/>
    <w:rsid w:val="003C7AA2"/>
    <w:rsid w:val="003E29E4"/>
    <w:rsid w:val="003F2ED3"/>
    <w:rsid w:val="003F6A80"/>
    <w:rsid w:val="0040251F"/>
    <w:rsid w:val="00406775"/>
    <w:rsid w:val="004170D4"/>
    <w:rsid w:val="00422F16"/>
    <w:rsid w:val="0042484D"/>
    <w:rsid w:val="00431612"/>
    <w:rsid w:val="00440F76"/>
    <w:rsid w:val="004447DA"/>
    <w:rsid w:val="00445DB5"/>
    <w:rsid w:val="0044786F"/>
    <w:rsid w:val="00455E77"/>
    <w:rsid w:val="00462EE0"/>
    <w:rsid w:val="00467DB3"/>
    <w:rsid w:val="00467DF0"/>
    <w:rsid w:val="004907F9"/>
    <w:rsid w:val="00491EA5"/>
    <w:rsid w:val="00497F1F"/>
    <w:rsid w:val="004A26F1"/>
    <w:rsid w:val="004D52BD"/>
    <w:rsid w:val="004D77A9"/>
    <w:rsid w:val="004E0B90"/>
    <w:rsid w:val="004F5D9B"/>
    <w:rsid w:val="005133C0"/>
    <w:rsid w:val="00515F37"/>
    <w:rsid w:val="00522718"/>
    <w:rsid w:val="0052477C"/>
    <w:rsid w:val="00530C97"/>
    <w:rsid w:val="005320C4"/>
    <w:rsid w:val="00532E72"/>
    <w:rsid w:val="00533DF5"/>
    <w:rsid w:val="00534F03"/>
    <w:rsid w:val="00556577"/>
    <w:rsid w:val="00560A4C"/>
    <w:rsid w:val="00570386"/>
    <w:rsid w:val="005878F6"/>
    <w:rsid w:val="005C4894"/>
    <w:rsid w:val="005C5FC6"/>
    <w:rsid w:val="005D1FC2"/>
    <w:rsid w:val="005D4008"/>
    <w:rsid w:val="005D4711"/>
    <w:rsid w:val="005D4882"/>
    <w:rsid w:val="005E0428"/>
    <w:rsid w:val="005E0BB1"/>
    <w:rsid w:val="005E4393"/>
    <w:rsid w:val="006064B1"/>
    <w:rsid w:val="00611064"/>
    <w:rsid w:val="00612B7F"/>
    <w:rsid w:val="0061534C"/>
    <w:rsid w:val="006261C2"/>
    <w:rsid w:val="006266E2"/>
    <w:rsid w:val="006540FB"/>
    <w:rsid w:val="00656F94"/>
    <w:rsid w:val="00662BCF"/>
    <w:rsid w:val="006648EB"/>
    <w:rsid w:val="00665B3A"/>
    <w:rsid w:val="0068519C"/>
    <w:rsid w:val="00693726"/>
    <w:rsid w:val="006944A5"/>
    <w:rsid w:val="006B3FB9"/>
    <w:rsid w:val="006C707B"/>
    <w:rsid w:val="006D759D"/>
    <w:rsid w:val="006E2B81"/>
    <w:rsid w:val="006E44B4"/>
    <w:rsid w:val="00705763"/>
    <w:rsid w:val="0071499A"/>
    <w:rsid w:val="00727ADF"/>
    <w:rsid w:val="00741ABC"/>
    <w:rsid w:val="00743916"/>
    <w:rsid w:val="0074639D"/>
    <w:rsid w:val="00761EBD"/>
    <w:rsid w:val="00765DD4"/>
    <w:rsid w:val="00773B95"/>
    <w:rsid w:val="00786795"/>
    <w:rsid w:val="00787D48"/>
    <w:rsid w:val="0079035A"/>
    <w:rsid w:val="007A4C7D"/>
    <w:rsid w:val="007A73E4"/>
    <w:rsid w:val="0081367B"/>
    <w:rsid w:val="00816732"/>
    <w:rsid w:val="00817FF3"/>
    <w:rsid w:val="00823EEB"/>
    <w:rsid w:val="00834DD7"/>
    <w:rsid w:val="00844DAE"/>
    <w:rsid w:val="0084712F"/>
    <w:rsid w:val="00852AFD"/>
    <w:rsid w:val="00861AAE"/>
    <w:rsid w:val="0086404B"/>
    <w:rsid w:val="00883B14"/>
    <w:rsid w:val="008A2B10"/>
    <w:rsid w:val="008B6462"/>
    <w:rsid w:val="008D0822"/>
    <w:rsid w:val="008D50DF"/>
    <w:rsid w:val="008D7D52"/>
    <w:rsid w:val="008E44F6"/>
    <w:rsid w:val="008E699A"/>
    <w:rsid w:val="008F018F"/>
    <w:rsid w:val="008F0648"/>
    <w:rsid w:val="00904779"/>
    <w:rsid w:val="00920C88"/>
    <w:rsid w:val="009218FA"/>
    <w:rsid w:val="00925A49"/>
    <w:rsid w:val="009303A4"/>
    <w:rsid w:val="00933884"/>
    <w:rsid w:val="00933937"/>
    <w:rsid w:val="009345C1"/>
    <w:rsid w:val="009471AE"/>
    <w:rsid w:val="009523B1"/>
    <w:rsid w:val="009555CE"/>
    <w:rsid w:val="00956FDF"/>
    <w:rsid w:val="009663A1"/>
    <w:rsid w:val="00974039"/>
    <w:rsid w:val="009741E1"/>
    <w:rsid w:val="009841C1"/>
    <w:rsid w:val="009843B9"/>
    <w:rsid w:val="0098542F"/>
    <w:rsid w:val="00992534"/>
    <w:rsid w:val="00995D17"/>
    <w:rsid w:val="009A4903"/>
    <w:rsid w:val="009C071D"/>
    <w:rsid w:val="009D1073"/>
    <w:rsid w:val="009E0F92"/>
    <w:rsid w:val="009F10E4"/>
    <w:rsid w:val="009F5412"/>
    <w:rsid w:val="00A40A94"/>
    <w:rsid w:val="00A565C6"/>
    <w:rsid w:val="00A64774"/>
    <w:rsid w:val="00A67F93"/>
    <w:rsid w:val="00A83F33"/>
    <w:rsid w:val="00A9721E"/>
    <w:rsid w:val="00AC6CD8"/>
    <w:rsid w:val="00AD046D"/>
    <w:rsid w:val="00AE2874"/>
    <w:rsid w:val="00AF3B88"/>
    <w:rsid w:val="00AF4E1A"/>
    <w:rsid w:val="00AF7B33"/>
    <w:rsid w:val="00B009D0"/>
    <w:rsid w:val="00B051D3"/>
    <w:rsid w:val="00B07584"/>
    <w:rsid w:val="00B11320"/>
    <w:rsid w:val="00B132E5"/>
    <w:rsid w:val="00B17444"/>
    <w:rsid w:val="00B866B9"/>
    <w:rsid w:val="00B97594"/>
    <w:rsid w:val="00BA511C"/>
    <w:rsid w:val="00BA68D2"/>
    <w:rsid w:val="00BB1730"/>
    <w:rsid w:val="00BC5236"/>
    <w:rsid w:val="00BD6A04"/>
    <w:rsid w:val="00BE02EF"/>
    <w:rsid w:val="00BF749C"/>
    <w:rsid w:val="00C0282E"/>
    <w:rsid w:val="00C04446"/>
    <w:rsid w:val="00C13D1D"/>
    <w:rsid w:val="00C16FE0"/>
    <w:rsid w:val="00C37C78"/>
    <w:rsid w:val="00C50C1C"/>
    <w:rsid w:val="00C54167"/>
    <w:rsid w:val="00C54C53"/>
    <w:rsid w:val="00C75798"/>
    <w:rsid w:val="00C777C6"/>
    <w:rsid w:val="00C8517F"/>
    <w:rsid w:val="00C85288"/>
    <w:rsid w:val="00C97F50"/>
    <w:rsid w:val="00CB6771"/>
    <w:rsid w:val="00CD07C1"/>
    <w:rsid w:val="00CD0D44"/>
    <w:rsid w:val="00CD1FF4"/>
    <w:rsid w:val="00CD69EF"/>
    <w:rsid w:val="00CE1A93"/>
    <w:rsid w:val="00CF27FA"/>
    <w:rsid w:val="00CF5123"/>
    <w:rsid w:val="00CF6A33"/>
    <w:rsid w:val="00D1102B"/>
    <w:rsid w:val="00D269D0"/>
    <w:rsid w:val="00D30A70"/>
    <w:rsid w:val="00D32BE6"/>
    <w:rsid w:val="00D43971"/>
    <w:rsid w:val="00D44369"/>
    <w:rsid w:val="00D5397E"/>
    <w:rsid w:val="00D53AE2"/>
    <w:rsid w:val="00D61744"/>
    <w:rsid w:val="00D6219E"/>
    <w:rsid w:val="00D929B1"/>
    <w:rsid w:val="00D946C8"/>
    <w:rsid w:val="00D968CD"/>
    <w:rsid w:val="00DB0C5D"/>
    <w:rsid w:val="00DC0AC1"/>
    <w:rsid w:val="00DD3F2F"/>
    <w:rsid w:val="00E06CF3"/>
    <w:rsid w:val="00E16D8E"/>
    <w:rsid w:val="00E265B4"/>
    <w:rsid w:val="00E34F06"/>
    <w:rsid w:val="00E40922"/>
    <w:rsid w:val="00E45357"/>
    <w:rsid w:val="00E46426"/>
    <w:rsid w:val="00E46F2B"/>
    <w:rsid w:val="00E5464E"/>
    <w:rsid w:val="00E61054"/>
    <w:rsid w:val="00E633A1"/>
    <w:rsid w:val="00E64768"/>
    <w:rsid w:val="00E70F7C"/>
    <w:rsid w:val="00E8380D"/>
    <w:rsid w:val="00EB163D"/>
    <w:rsid w:val="00EB2918"/>
    <w:rsid w:val="00EB6706"/>
    <w:rsid w:val="00EC56F5"/>
    <w:rsid w:val="00ED6472"/>
    <w:rsid w:val="00ED7427"/>
    <w:rsid w:val="00EE3A11"/>
    <w:rsid w:val="00EE7C33"/>
    <w:rsid w:val="00F03423"/>
    <w:rsid w:val="00F238F6"/>
    <w:rsid w:val="00F26A9E"/>
    <w:rsid w:val="00F34E52"/>
    <w:rsid w:val="00F520AB"/>
    <w:rsid w:val="00F71D90"/>
    <w:rsid w:val="00F90D57"/>
    <w:rsid w:val="00F93187"/>
    <w:rsid w:val="00FC1F09"/>
    <w:rsid w:val="00FC3937"/>
    <w:rsid w:val="00FD03F4"/>
    <w:rsid w:val="00FD1581"/>
    <w:rsid w:val="00FD7C03"/>
    <w:rsid w:val="00FD7E88"/>
    <w:rsid w:val="00FE15EC"/>
    <w:rsid w:val="00FE4214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BCC1947-D198-41D7-AA9C-702663D2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706"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rsid w:val="00EB6706"/>
    <w:pPr>
      <w:keepNext/>
      <w:numPr>
        <w:numId w:val="1"/>
      </w:numPr>
      <w:outlineLvl w:val="0"/>
    </w:pPr>
    <w:rPr>
      <w:szCs w:val="20"/>
    </w:rPr>
  </w:style>
  <w:style w:type="paragraph" w:styleId="Rubrik2">
    <w:name w:val="heading 2"/>
    <w:basedOn w:val="Normal"/>
    <w:next w:val="Normal"/>
    <w:qFormat/>
    <w:rsid w:val="00EB6706"/>
    <w:pPr>
      <w:keepNext/>
      <w:numPr>
        <w:ilvl w:val="1"/>
        <w:numId w:val="1"/>
      </w:numPr>
      <w:outlineLvl w:val="1"/>
    </w:pPr>
    <w:rPr>
      <w:sz w:val="32"/>
      <w:szCs w:val="20"/>
    </w:rPr>
  </w:style>
  <w:style w:type="paragraph" w:styleId="Rubrik3">
    <w:name w:val="heading 3"/>
    <w:basedOn w:val="Normal"/>
    <w:next w:val="Normal"/>
    <w:qFormat/>
    <w:rsid w:val="00EB6706"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sid w:val="00EB6706"/>
    <w:rPr>
      <w:rFonts w:ascii="Symbol" w:hAnsi="Symbol"/>
    </w:rPr>
  </w:style>
  <w:style w:type="character" w:customStyle="1" w:styleId="WW8Num2z0">
    <w:name w:val="WW8Num2z0"/>
    <w:rsid w:val="00EB6706"/>
    <w:rPr>
      <w:rFonts w:ascii="Symbol" w:hAnsi="Symbol"/>
    </w:rPr>
  </w:style>
  <w:style w:type="character" w:customStyle="1" w:styleId="WW8Num2z1">
    <w:name w:val="WW8Num2z1"/>
    <w:rsid w:val="00EB6706"/>
    <w:rPr>
      <w:rFonts w:ascii="Courier New" w:hAnsi="Courier New" w:cs="Courier New"/>
    </w:rPr>
  </w:style>
  <w:style w:type="character" w:customStyle="1" w:styleId="WW8Num2z2">
    <w:name w:val="WW8Num2z2"/>
    <w:rsid w:val="00EB6706"/>
    <w:rPr>
      <w:rFonts w:ascii="Wingdings" w:hAnsi="Wingdings"/>
    </w:rPr>
  </w:style>
  <w:style w:type="character" w:customStyle="1" w:styleId="WW8Num3z0">
    <w:name w:val="WW8Num3z0"/>
    <w:rsid w:val="00EB6706"/>
    <w:rPr>
      <w:rFonts w:ascii="Symbol" w:hAnsi="Symbol"/>
    </w:rPr>
  </w:style>
  <w:style w:type="character" w:customStyle="1" w:styleId="WW8Num3z1">
    <w:name w:val="WW8Num3z1"/>
    <w:rsid w:val="00EB6706"/>
    <w:rPr>
      <w:rFonts w:ascii="Courier New" w:hAnsi="Courier New" w:cs="Courier New"/>
    </w:rPr>
  </w:style>
  <w:style w:type="character" w:customStyle="1" w:styleId="WW8Num3z2">
    <w:name w:val="WW8Num3z2"/>
    <w:rsid w:val="00EB6706"/>
    <w:rPr>
      <w:rFonts w:ascii="Wingdings" w:hAnsi="Wingdings"/>
    </w:rPr>
  </w:style>
  <w:style w:type="character" w:customStyle="1" w:styleId="WW8Num4z0">
    <w:name w:val="WW8Num4z0"/>
    <w:rsid w:val="00EB6706"/>
    <w:rPr>
      <w:rFonts w:ascii="Symbol" w:hAnsi="Symbol"/>
    </w:rPr>
  </w:style>
  <w:style w:type="character" w:customStyle="1" w:styleId="WW8Num4z1">
    <w:name w:val="WW8Num4z1"/>
    <w:rsid w:val="00EB6706"/>
    <w:rPr>
      <w:rFonts w:ascii="Courier New" w:hAnsi="Courier New" w:cs="Courier New"/>
    </w:rPr>
  </w:style>
  <w:style w:type="character" w:customStyle="1" w:styleId="WW8Num4z2">
    <w:name w:val="WW8Num4z2"/>
    <w:rsid w:val="00EB6706"/>
    <w:rPr>
      <w:rFonts w:ascii="Wingdings" w:hAnsi="Wingdings"/>
    </w:rPr>
  </w:style>
  <w:style w:type="character" w:customStyle="1" w:styleId="WW8Num5z0">
    <w:name w:val="WW8Num5z0"/>
    <w:rsid w:val="00EB6706"/>
    <w:rPr>
      <w:rFonts w:ascii="Symbol" w:hAnsi="Symbol"/>
    </w:rPr>
  </w:style>
  <w:style w:type="character" w:customStyle="1" w:styleId="WW8Num5z1">
    <w:name w:val="WW8Num5z1"/>
    <w:rsid w:val="00EB6706"/>
    <w:rPr>
      <w:rFonts w:ascii="Courier New" w:hAnsi="Courier New" w:cs="Courier New"/>
    </w:rPr>
  </w:style>
  <w:style w:type="character" w:customStyle="1" w:styleId="WW8Num5z2">
    <w:name w:val="WW8Num5z2"/>
    <w:rsid w:val="00EB6706"/>
    <w:rPr>
      <w:rFonts w:ascii="Wingdings" w:hAnsi="Wingdings"/>
    </w:rPr>
  </w:style>
  <w:style w:type="character" w:customStyle="1" w:styleId="WW8Num6z0">
    <w:name w:val="WW8Num6z0"/>
    <w:rsid w:val="00EB6706"/>
    <w:rPr>
      <w:rFonts w:ascii="Symbol" w:hAnsi="Symbol"/>
    </w:rPr>
  </w:style>
  <w:style w:type="character" w:customStyle="1" w:styleId="WW8Num6z1">
    <w:name w:val="WW8Num6z1"/>
    <w:rsid w:val="00EB6706"/>
    <w:rPr>
      <w:rFonts w:ascii="Courier New" w:hAnsi="Courier New" w:cs="Courier New"/>
    </w:rPr>
  </w:style>
  <w:style w:type="character" w:customStyle="1" w:styleId="WW8Num6z2">
    <w:name w:val="WW8Num6z2"/>
    <w:rsid w:val="00EB6706"/>
    <w:rPr>
      <w:rFonts w:ascii="Wingdings" w:hAnsi="Wingdings"/>
    </w:rPr>
  </w:style>
  <w:style w:type="character" w:customStyle="1" w:styleId="WW8Num7z0">
    <w:name w:val="WW8Num7z0"/>
    <w:rsid w:val="00EB6706"/>
    <w:rPr>
      <w:rFonts w:ascii="Symbol" w:hAnsi="Symbol"/>
    </w:rPr>
  </w:style>
  <w:style w:type="character" w:customStyle="1" w:styleId="WW8Num7z1">
    <w:name w:val="WW8Num7z1"/>
    <w:rsid w:val="00EB6706"/>
    <w:rPr>
      <w:rFonts w:ascii="Courier New" w:hAnsi="Courier New" w:cs="Courier New"/>
    </w:rPr>
  </w:style>
  <w:style w:type="character" w:customStyle="1" w:styleId="WW8Num7z2">
    <w:name w:val="WW8Num7z2"/>
    <w:rsid w:val="00EB6706"/>
    <w:rPr>
      <w:rFonts w:ascii="Wingdings" w:hAnsi="Wingdings"/>
    </w:rPr>
  </w:style>
  <w:style w:type="character" w:customStyle="1" w:styleId="WW8Num8z0">
    <w:name w:val="WW8Num8z0"/>
    <w:rsid w:val="00EB6706"/>
    <w:rPr>
      <w:rFonts w:ascii="Symbol" w:hAnsi="Symbol"/>
    </w:rPr>
  </w:style>
  <w:style w:type="character" w:customStyle="1" w:styleId="WW8Num8z1">
    <w:name w:val="WW8Num8z1"/>
    <w:rsid w:val="00EB6706"/>
    <w:rPr>
      <w:rFonts w:ascii="Courier New" w:hAnsi="Courier New" w:cs="Courier New"/>
    </w:rPr>
  </w:style>
  <w:style w:type="character" w:customStyle="1" w:styleId="WW8Num8z2">
    <w:name w:val="WW8Num8z2"/>
    <w:rsid w:val="00EB6706"/>
    <w:rPr>
      <w:rFonts w:ascii="Wingdings" w:hAnsi="Wingdings"/>
    </w:rPr>
  </w:style>
  <w:style w:type="character" w:customStyle="1" w:styleId="WW8Num9z0">
    <w:name w:val="WW8Num9z0"/>
    <w:rsid w:val="00EB6706"/>
    <w:rPr>
      <w:rFonts w:ascii="Symbol" w:hAnsi="Symbol"/>
    </w:rPr>
  </w:style>
  <w:style w:type="character" w:customStyle="1" w:styleId="WW8Num9z1">
    <w:name w:val="WW8Num9z1"/>
    <w:rsid w:val="00EB6706"/>
    <w:rPr>
      <w:rFonts w:ascii="Courier New" w:hAnsi="Courier New" w:cs="Courier New"/>
    </w:rPr>
  </w:style>
  <w:style w:type="character" w:customStyle="1" w:styleId="WW8Num9z2">
    <w:name w:val="WW8Num9z2"/>
    <w:rsid w:val="00EB6706"/>
    <w:rPr>
      <w:rFonts w:ascii="Wingdings" w:hAnsi="Wingdings"/>
    </w:rPr>
  </w:style>
  <w:style w:type="character" w:customStyle="1" w:styleId="WW8Num10z0">
    <w:name w:val="WW8Num10z0"/>
    <w:rsid w:val="00EB6706"/>
    <w:rPr>
      <w:rFonts w:ascii="Symbol" w:hAnsi="Symbol"/>
    </w:rPr>
  </w:style>
  <w:style w:type="character" w:customStyle="1" w:styleId="WW8Num10z1">
    <w:name w:val="WW8Num10z1"/>
    <w:rsid w:val="00EB6706"/>
    <w:rPr>
      <w:rFonts w:ascii="Courier New" w:hAnsi="Courier New" w:cs="Courier New"/>
    </w:rPr>
  </w:style>
  <w:style w:type="character" w:customStyle="1" w:styleId="WW8Num10z2">
    <w:name w:val="WW8Num10z2"/>
    <w:rsid w:val="00EB6706"/>
    <w:rPr>
      <w:rFonts w:ascii="Wingdings" w:hAnsi="Wingdings"/>
    </w:rPr>
  </w:style>
  <w:style w:type="character" w:customStyle="1" w:styleId="WW8Num11z0">
    <w:name w:val="WW8Num11z0"/>
    <w:rsid w:val="00EB6706"/>
    <w:rPr>
      <w:rFonts w:ascii="Symbol" w:hAnsi="Symbol"/>
    </w:rPr>
  </w:style>
  <w:style w:type="character" w:customStyle="1" w:styleId="WW8Num11z1">
    <w:name w:val="WW8Num11z1"/>
    <w:rsid w:val="00EB6706"/>
    <w:rPr>
      <w:rFonts w:ascii="Courier New" w:hAnsi="Courier New" w:cs="Courier New"/>
    </w:rPr>
  </w:style>
  <w:style w:type="character" w:customStyle="1" w:styleId="WW8Num11z2">
    <w:name w:val="WW8Num11z2"/>
    <w:rsid w:val="00EB6706"/>
    <w:rPr>
      <w:rFonts w:ascii="Wingdings" w:hAnsi="Wingdings"/>
    </w:rPr>
  </w:style>
  <w:style w:type="character" w:customStyle="1" w:styleId="WW8Num12z0">
    <w:name w:val="WW8Num12z0"/>
    <w:rsid w:val="00EB6706"/>
    <w:rPr>
      <w:rFonts w:ascii="Symbol" w:hAnsi="Symbol"/>
    </w:rPr>
  </w:style>
  <w:style w:type="character" w:customStyle="1" w:styleId="WW8Num12z1">
    <w:name w:val="WW8Num12z1"/>
    <w:rsid w:val="00EB6706"/>
    <w:rPr>
      <w:rFonts w:ascii="Courier New" w:hAnsi="Courier New" w:cs="Courier New"/>
    </w:rPr>
  </w:style>
  <w:style w:type="character" w:customStyle="1" w:styleId="WW8Num12z2">
    <w:name w:val="WW8Num12z2"/>
    <w:rsid w:val="00EB6706"/>
    <w:rPr>
      <w:rFonts w:ascii="Wingdings" w:hAnsi="Wingdings"/>
    </w:rPr>
  </w:style>
  <w:style w:type="character" w:customStyle="1" w:styleId="WW8Num13z0">
    <w:name w:val="WW8Num13z0"/>
    <w:rsid w:val="00EB6706"/>
    <w:rPr>
      <w:rFonts w:ascii="Symbol" w:hAnsi="Symbol"/>
    </w:rPr>
  </w:style>
  <w:style w:type="character" w:customStyle="1" w:styleId="WW8Num13z1">
    <w:name w:val="WW8Num13z1"/>
    <w:rsid w:val="00EB6706"/>
    <w:rPr>
      <w:rFonts w:ascii="Courier New" w:hAnsi="Courier New" w:cs="Courier New"/>
    </w:rPr>
  </w:style>
  <w:style w:type="character" w:customStyle="1" w:styleId="WW8Num13z2">
    <w:name w:val="WW8Num13z2"/>
    <w:rsid w:val="00EB6706"/>
    <w:rPr>
      <w:rFonts w:ascii="Wingdings" w:hAnsi="Wingdings"/>
    </w:rPr>
  </w:style>
  <w:style w:type="character" w:customStyle="1" w:styleId="WW8Num14z0">
    <w:name w:val="WW8Num14z0"/>
    <w:rsid w:val="00EB6706"/>
    <w:rPr>
      <w:rFonts w:ascii="Symbol" w:hAnsi="Symbol"/>
    </w:rPr>
  </w:style>
  <w:style w:type="character" w:customStyle="1" w:styleId="WW8Num14z1">
    <w:name w:val="WW8Num14z1"/>
    <w:rsid w:val="00EB6706"/>
    <w:rPr>
      <w:rFonts w:ascii="Courier New" w:hAnsi="Courier New" w:cs="Courier New"/>
    </w:rPr>
  </w:style>
  <w:style w:type="character" w:customStyle="1" w:styleId="WW8Num14z2">
    <w:name w:val="WW8Num14z2"/>
    <w:rsid w:val="00EB6706"/>
    <w:rPr>
      <w:rFonts w:ascii="Wingdings" w:hAnsi="Wingdings"/>
    </w:rPr>
  </w:style>
  <w:style w:type="character" w:customStyle="1" w:styleId="WW8Num15z0">
    <w:name w:val="WW8Num15z0"/>
    <w:rsid w:val="00EB6706"/>
    <w:rPr>
      <w:rFonts w:ascii="Symbol" w:hAnsi="Symbol"/>
    </w:rPr>
  </w:style>
  <w:style w:type="character" w:customStyle="1" w:styleId="WW8Num15z1">
    <w:name w:val="WW8Num15z1"/>
    <w:rsid w:val="00EB6706"/>
    <w:rPr>
      <w:rFonts w:ascii="Courier New" w:hAnsi="Courier New" w:cs="Courier New"/>
    </w:rPr>
  </w:style>
  <w:style w:type="character" w:customStyle="1" w:styleId="WW8Num15z2">
    <w:name w:val="WW8Num15z2"/>
    <w:rsid w:val="00EB6706"/>
    <w:rPr>
      <w:rFonts w:ascii="Wingdings" w:hAnsi="Wingdings"/>
    </w:rPr>
  </w:style>
  <w:style w:type="character" w:customStyle="1" w:styleId="WW8Num16z0">
    <w:name w:val="WW8Num16z0"/>
    <w:rsid w:val="00EB6706"/>
    <w:rPr>
      <w:rFonts w:ascii="Symbol" w:hAnsi="Symbol"/>
    </w:rPr>
  </w:style>
  <w:style w:type="character" w:customStyle="1" w:styleId="WW8Num16z1">
    <w:name w:val="WW8Num16z1"/>
    <w:rsid w:val="00EB6706"/>
    <w:rPr>
      <w:rFonts w:ascii="Courier New" w:hAnsi="Courier New" w:cs="Courier New"/>
    </w:rPr>
  </w:style>
  <w:style w:type="character" w:customStyle="1" w:styleId="WW8Num16z2">
    <w:name w:val="WW8Num16z2"/>
    <w:rsid w:val="00EB6706"/>
    <w:rPr>
      <w:rFonts w:ascii="Wingdings" w:hAnsi="Wingdings"/>
    </w:rPr>
  </w:style>
  <w:style w:type="character" w:customStyle="1" w:styleId="WW8Num17z0">
    <w:name w:val="WW8Num17z0"/>
    <w:rsid w:val="00EB6706"/>
    <w:rPr>
      <w:rFonts w:ascii="Symbol" w:hAnsi="Symbol"/>
    </w:rPr>
  </w:style>
  <w:style w:type="character" w:customStyle="1" w:styleId="WW8Num17z1">
    <w:name w:val="WW8Num17z1"/>
    <w:rsid w:val="00EB6706"/>
    <w:rPr>
      <w:rFonts w:ascii="Courier New" w:hAnsi="Courier New" w:cs="Courier New"/>
    </w:rPr>
  </w:style>
  <w:style w:type="character" w:customStyle="1" w:styleId="WW8Num17z2">
    <w:name w:val="WW8Num17z2"/>
    <w:rsid w:val="00EB6706"/>
    <w:rPr>
      <w:rFonts w:ascii="Wingdings" w:hAnsi="Wingdings"/>
    </w:rPr>
  </w:style>
  <w:style w:type="character" w:customStyle="1" w:styleId="WW8Num18z0">
    <w:name w:val="WW8Num18z0"/>
    <w:rsid w:val="00EB6706"/>
    <w:rPr>
      <w:rFonts w:ascii="Symbol" w:hAnsi="Symbol"/>
    </w:rPr>
  </w:style>
  <w:style w:type="character" w:customStyle="1" w:styleId="WW8Num18z1">
    <w:name w:val="WW8Num18z1"/>
    <w:rsid w:val="00EB6706"/>
    <w:rPr>
      <w:rFonts w:ascii="Courier New" w:hAnsi="Courier New" w:cs="Courier New"/>
    </w:rPr>
  </w:style>
  <w:style w:type="character" w:customStyle="1" w:styleId="WW8Num18z2">
    <w:name w:val="WW8Num18z2"/>
    <w:rsid w:val="00EB6706"/>
    <w:rPr>
      <w:rFonts w:ascii="Wingdings" w:hAnsi="Wingdings"/>
    </w:rPr>
  </w:style>
  <w:style w:type="character" w:customStyle="1" w:styleId="WW8Num19z0">
    <w:name w:val="WW8Num19z0"/>
    <w:rsid w:val="00EB6706"/>
    <w:rPr>
      <w:rFonts w:ascii="Symbol" w:hAnsi="Symbol"/>
    </w:rPr>
  </w:style>
  <w:style w:type="character" w:customStyle="1" w:styleId="WW8Num19z1">
    <w:name w:val="WW8Num19z1"/>
    <w:rsid w:val="00EB6706"/>
    <w:rPr>
      <w:rFonts w:ascii="Courier New" w:hAnsi="Courier New" w:cs="Courier New"/>
    </w:rPr>
  </w:style>
  <w:style w:type="character" w:customStyle="1" w:styleId="WW8Num19z2">
    <w:name w:val="WW8Num19z2"/>
    <w:rsid w:val="00EB6706"/>
    <w:rPr>
      <w:rFonts w:ascii="Wingdings" w:hAnsi="Wingdings"/>
    </w:rPr>
  </w:style>
  <w:style w:type="character" w:customStyle="1" w:styleId="WW8Num20z0">
    <w:name w:val="WW8Num20z0"/>
    <w:rsid w:val="00EB6706"/>
    <w:rPr>
      <w:rFonts w:ascii="Symbol" w:hAnsi="Symbol"/>
    </w:rPr>
  </w:style>
  <w:style w:type="character" w:customStyle="1" w:styleId="WW8Num20z1">
    <w:name w:val="WW8Num20z1"/>
    <w:rsid w:val="00EB6706"/>
    <w:rPr>
      <w:rFonts w:ascii="Courier New" w:hAnsi="Courier New" w:cs="Courier New"/>
    </w:rPr>
  </w:style>
  <w:style w:type="character" w:customStyle="1" w:styleId="WW8Num20z2">
    <w:name w:val="WW8Num20z2"/>
    <w:rsid w:val="00EB6706"/>
    <w:rPr>
      <w:rFonts w:ascii="Wingdings" w:hAnsi="Wingdings"/>
    </w:rPr>
  </w:style>
  <w:style w:type="character" w:customStyle="1" w:styleId="WW8Num21z0">
    <w:name w:val="WW8Num21z0"/>
    <w:rsid w:val="00EB6706"/>
    <w:rPr>
      <w:rFonts w:ascii="Symbol" w:hAnsi="Symbol"/>
    </w:rPr>
  </w:style>
  <w:style w:type="character" w:customStyle="1" w:styleId="WW8Num21z1">
    <w:name w:val="WW8Num21z1"/>
    <w:rsid w:val="00EB6706"/>
    <w:rPr>
      <w:rFonts w:ascii="Courier New" w:hAnsi="Courier New" w:cs="Courier New"/>
    </w:rPr>
  </w:style>
  <w:style w:type="character" w:customStyle="1" w:styleId="WW8Num21z2">
    <w:name w:val="WW8Num21z2"/>
    <w:rsid w:val="00EB6706"/>
    <w:rPr>
      <w:rFonts w:ascii="Wingdings" w:hAnsi="Wingdings"/>
    </w:rPr>
  </w:style>
  <w:style w:type="character" w:customStyle="1" w:styleId="WW8Num22z0">
    <w:name w:val="WW8Num22z0"/>
    <w:rsid w:val="00EB6706"/>
    <w:rPr>
      <w:rFonts w:ascii="Symbol" w:hAnsi="Symbol"/>
    </w:rPr>
  </w:style>
  <w:style w:type="character" w:customStyle="1" w:styleId="WW8Num22z1">
    <w:name w:val="WW8Num22z1"/>
    <w:rsid w:val="00EB6706"/>
    <w:rPr>
      <w:rFonts w:ascii="Courier New" w:hAnsi="Courier New" w:cs="Courier New"/>
    </w:rPr>
  </w:style>
  <w:style w:type="character" w:customStyle="1" w:styleId="WW8Num22z2">
    <w:name w:val="WW8Num22z2"/>
    <w:rsid w:val="00EB6706"/>
    <w:rPr>
      <w:rFonts w:ascii="Wingdings" w:hAnsi="Wingdings"/>
    </w:rPr>
  </w:style>
  <w:style w:type="character" w:customStyle="1" w:styleId="WW8Num23z0">
    <w:name w:val="WW8Num23z0"/>
    <w:rsid w:val="00EB6706"/>
    <w:rPr>
      <w:rFonts w:ascii="Symbol" w:hAnsi="Symbol"/>
    </w:rPr>
  </w:style>
  <w:style w:type="character" w:customStyle="1" w:styleId="WW8Num23z1">
    <w:name w:val="WW8Num23z1"/>
    <w:rsid w:val="00EB6706"/>
    <w:rPr>
      <w:rFonts w:ascii="Courier New" w:hAnsi="Courier New" w:cs="Courier New"/>
    </w:rPr>
  </w:style>
  <w:style w:type="character" w:customStyle="1" w:styleId="WW8Num23z2">
    <w:name w:val="WW8Num23z2"/>
    <w:rsid w:val="00EB6706"/>
    <w:rPr>
      <w:rFonts w:ascii="Wingdings" w:hAnsi="Wingdings"/>
    </w:rPr>
  </w:style>
  <w:style w:type="character" w:customStyle="1" w:styleId="WW8Num24z0">
    <w:name w:val="WW8Num24z0"/>
    <w:rsid w:val="00EB6706"/>
    <w:rPr>
      <w:rFonts w:ascii="Symbol" w:hAnsi="Symbol"/>
    </w:rPr>
  </w:style>
  <w:style w:type="character" w:customStyle="1" w:styleId="WW8Num24z1">
    <w:name w:val="WW8Num24z1"/>
    <w:rsid w:val="00EB6706"/>
    <w:rPr>
      <w:rFonts w:ascii="Courier New" w:hAnsi="Courier New" w:cs="Courier New"/>
    </w:rPr>
  </w:style>
  <w:style w:type="character" w:customStyle="1" w:styleId="WW8Num24z2">
    <w:name w:val="WW8Num24z2"/>
    <w:rsid w:val="00EB6706"/>
    <w:rPr>
      <w:rFonts w:ascii="Wingdings" w:hAnsi="Wingdings"/>
    </w:rPr>
  </w:style>
  <w:style w:type="character" w:customStyle="1" w:styleId="WW8Num25z0">
    <w:name w:val="WW8Num25z0"/>
    <w:rsid w:val="00EB6706"/>
    <w:rPr>
      <w:rFonts w:ascii="Symbol" w:hAnsi="Symbol"/>
    </w:rPr>
  </w:style>
  <w:style w:type="character" w:customStyle="1" w:styleId="WW8Num25z1">
    <w:name w:val="WW8Num25z1"/>
    <w:rsid w:val="00EB6706"/>
    <w:rPr>
      <w:rFonts w:ascii="Courier New" w:hAnsi="Courier New" w:cs="Courier New"/>
    </w:rPr>
  </w:style>
  <w:style w:type="character" w:customStyle="1" w:styleId="WW8Num25z2">
    <w:name w:val="WW8Num25z2"/>
    <w:rsid w:val="00EB6706"/>
    <w:rPr>
      <w:rFonts w:ascii="Wingdings" w:hAnsi="Wingdings"/>
    </w:rPr>
  </w:style>
  <w:style w:type="character" w:customStyle="1" w:styleId="WW8Num26z0">
    <w:name w:val="WW8Num26z0"/>
    <w:rsid w:val="00EB6706"/>
    <w:rPr>
      <w:rFonts w:ascii="Symbol" w:hAnsi="Symbol"/>
    </w:rPr>
  </w:style>
  <w:style w:type="character" w:customStyle="1" w:styleId="WW8Num26z1">
    <w:name w:val="WW8Num26z1"/>
    <w:rsid w:val="00EB6706"/>
    <w:rPr>
      <w:rFonts w:ascii="Courier New" w:hAnsi="Courier New" w:cs="Courier New"/>
    </w:rPr>
  </w:style>
  <w:style w:type="character" w:customStyle="1" w:styleId="WW8Num26z2">
    <w:name w:val="WW8Num26z2"/>
    <w:rsid w:val="00EB6706"/>
    <w:rPr>
      <w:rFonts w:ascii="Wingdings" w:hAnsi="Wingdings"/>
    </w:rPr>
  </w:style>
  <w:style w:type="character" w:customStyle="1" w:styleId="WW8Num27z0">
    <w:name w:val="WW8Num27z0"/>
    <w:rsid w:val="00EB6706"/>
    <w:rPr>
      <w:rFonts w:ascii="Symbol" w:hAnsi="Symbol"/>
    </w:rPr>
  </w:style>
  <w:style w:type="character" w:customStyle="1" w:styleId="WW8Num27z1">
    <w:name w:val="WW8Num27z1"/>
    <w:rsid w:val="00EB6706"/>
    <w:rPr>
      <w:rFonts w:ascii="Courier New" w:hAnsi="Courier New" w:cs="Courier New"/>
    </w:rPr>
  </w:style>
  <w:style w:type="character" w:customStyle="1" w:styleId="WW8Num27z2">
    <w:name w:val="WW8Num27z2"/>
    <w:rsid w:val="00EB6706"/>
    <w:rPr>
      <w:rFonts w:ascii="Wingdings" w:hAnsi="Wingdings"/>
    </w:rPr>
  </w:style>
  <w:style w:type="character" w:customStyle="1" w:styleId="WW8Num28z0">
    <w:name w:val="WW8Num28z0"/>
    <w:rsid w:val="00EB6706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EB6706"/>
    <w:rPr>
      <w:rFonts w:ascii="Courier New" w:hAnsi="Courier New" w:cs="Courier New"/>
    </w:rPr>
  </w:style>
  <w:style w:type="character" w:customStyle="1" w:styleId="WW8Num28z2">
    <w:name w:val="WW8Num28z2"/>
    <w:rsid w:val="00EB6706"/>
    <w:rPr>
      <w:rFonts w:ascii="Wingdings" w:hAnsi="Wingdings"/>
    </w:rPr>
  </w:style>
  <w:style w:type="character" w:customStyle="1" w:styleId="WW8Num28z3">
    <w:name w:val="WW8Num28z3"/>
    <w:rsid w:val="00EB6706"/>
    <w:rPr>
      <w:rFonts w:ascii="Symbol" w:hAnsi="Symbol"/>
    </w:rPr>
  </w:style>
  <w:style w:type="character" w:customStyle="1" w:styleId="WW8Num29z0">
    <w:name w:val="WW8Num29z0"/>
    <w:rsid w:val="00EB6706"/>
    <w:rPr>
      <w:rFonts w:ascii="Symbol" w:hAnsi="Symbol"/>
    </w:rPr>
  </w:style>
  <w:style w:type="character" w:customStyle="1" w:styleId="WW8Num29z1">
    <w:name w:val="WW8Num29z1"/>
    <w:rsid w:val="00EB6706"/>
    <w:rPr>
      <w:rFonts w:ascii="Courier New" w:hAnsi="Courier New" w:cs="Courier New"/>
    </w:rPr>
  </w:style>
  <w:style w:type="character" w:customStyle="1" w:styleId="WW8Num29z2">
    <w:name w:val="WW8Num29z2"/>
    <w:rsid w:val="00EB6706"/>
    <w:rPr>
      <w:rFonts w:ascii="Wingdings" w:hAnsi="Wingdings"/>
    </w:rPr>
  </w:style>
  <w:style w:type="character" w:customStyle="1" w:styleId="WW8Num30z0">
    <w:name w:val="WW8Num30z0"/>
    <w:rsid w:val="00EB6706"/>
    <w:rPr>
      <w:rFonts w:ascii="Symbol" w:hAnsi="Symbol"/>
    </w:rPr>
  </w:style>
  <w:style w:type="character" w:customStyle="1" w:styleId="WW8Num30z2">
    <w:name w:val="WW8Num30z2"/>
    <w:rsid w:val="00EB6706"/>
    <w:rPr>
      <w:rFonts w:ascii="Wingdings" w:hAnsi="Wingdings"/>
    </w:rPr>
  </w:style>
  <w:style w:type="character" w:customStyle="1" w:styleId="WW8Num30z4">
    <w:name w:val="WW8Num30z4"/>
    <w:rsid w:val="00EB6706"/>
    <w:rPr>
      <w:rFonts w:ascii="Courier New" w:hAnsi="Courier New" w:cs="Courier New"/>
    </w:rPr>
  </w:style>
  <w:style w:type="character" w:customStyle="1" w:styleId="WW8Num31z0">
    <w:name w:val="WW8Num31z0"/>
    <w:rsid w:val="00EB6706"/>
    <w:rPr>
      <w:rFonts w:ascii="Symbol" w:hAnsi="Symbol"/>
    </w:rPr>
  </w:style>
  <w:style w:type="character" w:customStyle="1" w:styleId="WW8Num31z1">
    <w:name w:val="WW8Num31z1"/>
    <w:rsid w:val="00EB6706"/>
    <w:rPr>
      <w:rFonts w:ascii="Courier New" w:hAnsi="Courier New" w:cs="Courier New"/>
    </w:rPr>
  </w:style>
  <w:style w:type="character" w:customStyle="1" w:styleId="WW8Num31z2">
    <w:name w:val="WW8Num31z2"/>
    <w:rsid w:val="00EB6706"/>
    <w:rPr>
      <w:rFonts w:ascii="Wingdings" w:hAnsi="Wingdings"/>
    </w:rPr>
  </w:style>
  <w:style w:type="character" w:customStyle="1" w:styleId="WW8Num32z0">
    <w:name w:val="WW8Num32z0"/>
    <w:rsid w:val="00EB6706"/>
    <w:rPr>
      <w:rFonts w:ascii="Symbol" w:hAnsi="Symbol"/>
    </w:rPr>
  </w:style>
  <w:style w:type="character" w:customStyle="1" w:styleId="WW8Num32z1">
    <w:name w:val="WW8Num32z1"/>
    <w:rsid w:val="00EB6706"/>
    <w:rPr>
      <w:rFonts w:ascii="Courier New" w:hAnsi="Courier New" w:cs="Courier New"/>
    </w:rPr>
  </w:style>
  <w:style w:type="character" w:customStyle="1" w:styleId="WW8Num32z2">
    <w:name w:val="WW8Num32z2"/>
    <w:rsid w:val="00EB6706"/>
    <w:rPr>
      <w:rFonts w:ascii="Wingdings" w:hAnsi="Wingdings"/>
    </w:rPr>
  </w:style>
  <w:style w:type="character" w:customStyle="1" w:styleId="WW8Num33z0">
    <w:name w:val="WW8Num33z0"/>
    <w:rsid w:val="00EB6706"/>
    <w:rPr>
      <w:rFonts w:ascii="Symbol" w:hAnsi="Symbol"/>
    </w:rPr>
  </w:style>
  <w:style w:type="character" w:customStyle="1" w:styleId="WW8Num34z0">
    <w:name w:val="WW8Num34z0"/>
    <w:rsid w:val="00EB6706"/>
    <w:rPr>
      <w:rFonts w:ascii="Symbol" w:hAnsi="Symbol"/>
    </w:rPr>
  </w:style>
  <w:style w:type="character" w:customStyle="1" w:styleId="WW8Num34z1">
    <w:name w:val="WW8Num34z1"/>
    <w:rsid w:val="00EB6706"/>
    <w:rPr>
      <w:rFonts w:ascii="Courier New" w:hAnsi="Courier New" w:cs="Courier New"/>
    </w:rPr>
  </w:style>
  <w:style w:type="character" w:customStyle="1" w:styleId="WW8Num34z2">
    <w:name w:val="WW8Num34z2"/>
    <w:rsid w:val="00EB6706"/>
    <w:rPr>
      <w:rFonts w:ascii="Wingdings" w:hAnsi="Wingdings"/>
    </w:rPr>
  </w:style>
  <w:style w:type="character" w:customStyle="1" w:styleId="WW8Num35z0">
    <w:name w:val="WW8Num35z0"/>
    <w:rsid w:val="00EB6706"/>
    <w:rPr>
      <w:rFonts w:ascii="Symbol" w:hAnsi="Symbol"/>
    </w:rPr>
  </w:style>
  <w:style w:type="character" w:customStyle="1" w:styleId="WW8Num35z1">
    <w:name w:val="WW8Num35z1"/>
    <w:rsid w:val="00EB6706"/>
    <w:rPr>
      <w:rFonts w:ascii="Courier New" w:hAnsi="Courier New" w:cs="Courier New"/>
    </w:rPr>
  </w:style>
  <w:style w:type="character" w:customStyle="1" w:styleId="WW8Num35z2">
    <w:name w:val="WW8Num35z2"/>
    <w:rsid w:val="00EB6706"/>
    <w:rPr>
      <w:rFonts w:ascii="Wingdings" w:hAnsi="Wingdings"/>
    </w:rPr>
  </w:style>
  <w:style w:type="character" w:customStyle="1" w:styleId="WW8Num36z0">
    <w:name w:val="WW8Num36z0"/>
    <w:rsid w:val="00EB6706"/>
    <w:rPr>
      <w:rFonts w:ascii="Symbol" w:hAnsi="Symbol"/>
    </w:rPr>
  </w:style>
  <w:style w:type="character" w:customStyle="1" w:styleId="WW8Num36z1">
    <w:name w:val="WW8Num36z1"/>
    <w:rsid w:val="00EB6706"/>
    <w:rPr>
      <w:rFonts w:ascii="Courier New" w:hAnsi="Courier New" w:cs="Courier New"/>
    </w:rPr>
  </w:style>
  <w:style w:type="character" w:customStyle="1" w:styleId="WW8Num36z2">
    <w:name w:val="WW8Num36z2"/>
    <w:rsid w:val="00EB6706"/>
    <w:rPr>
      <w:rFonts w:ascii="Wingdings" w:hAnsi="Wingdings"/>
    </w:rPr>
  </w:style>
  <w:style w:type="character" w:customStyle="1" w:styleId="WW8Num37z0">
    <w:name w:val="WW8Num37z0"/>
    <w:rsid w:val="00EB6706"/>
    <w:rPr>
      <w:rFonts w:ascii="Symbol" w:hAnsi="Symbol"/>
    </w:rPr>
  </w:style>
  <w:style w:type="character" w:customStyle="1" w:styleId="WW8Num37z1">
    <w:name w:val="WW8Num37z1"/>
    <w:rsid w:val="00EB6706"/>
    <w:rPr>
      <w:rFonts w:ascii="Courier New" w:hAnsi="Courier New" w:cs="Courier New"/>
    </w:rPr>
  </w:style>
  <w:style w:type="character" w:customStyle="1" w:styleId="WW8Num37z2">
    <w:name w:val="WW8Num37z2"/>
    <w:rsid w:val="00EB6706"/>
    <w:rPr>
      <w:rFonts w:ascii="Wingdings" w:hAnsi="Wingdings"/>
    </w:rPr>
  </w:style>
  <w:style w:type="character" w:customStyle="1" w:styleId="WW8Num38z0">
    <w:name w:val="WW8Num38z0"/>
    <w:rsid w:val="00EB6706"/>
    <w:rPr>
      <w:rFonts w:ascii="Symbol" w:hAnsi="Symbol"/>
    </w:rPr>
  </w:style>
  <w:style w:type="character" w:customStyle="1" w:styleId="WW8Num38z1">
    <w:name w:val="WW8Num38z1"/>
    <w:rsid w:val="00EB6706"/>
    <w:rPr>
      <w:rFonts w:ascii="Courier New" w:hAnsi="Courier New" w:cs="Courier New"/>
    </w:rPr>
  </w:style>
  <w:style w:type="character" w:customStyle="1" w:styleId="WW8Num38z2">
    <w:name w:val="WW8Num38z2"/>
    <w:rsid w:val="00EB6706"/>
    <w:rPr>
      <w:rFonts w:ascii="Wingdings" w:hAnsi="Wingdings"/>
    </w:rPr>
  </w:style>
  <w:style w:type="character" w:customStyle="1" w:styleId="WW8Num39z0">
    <w:name w:val="WW8Num39z0"/>
    <w:rsid w:val="00EB6706"/>
    <w:rPr>
      <w:rFonts w:ascii="Symbol" w:hAnsi="Symbol"/>
    </w:rPr>
  </w:style>
  <w:style w:type="character" w:customStyle="1" w:styleId="WW8Num39z1">
    <w:name w:val="WW8Num39z1"/>
    <w:rsid w:val="00EB6706"/>
    <w:rPr>
      <w:rFonts w:ascii="Courier New" w:hAnsi="Courier New" w:cs="Courier New"/>
    </w:rPr>
  </w:style>
  <w:style w:type="character" w:customStyle="1" w:styleId="WW8Num39z2">
    <w:name w:val="WW8Num39z2"/>
    <w:rsid w:val="00EB6706"/>
    <w:rPr>
      <w:rFonts w:ascii="Wingdings" w:hAnsi="Wingdings"/>
    </w:rPr>
  </w:style>
  <w:style w:type="character" w:customStyle="1" w:styleId="WW8Num40z0">
    <w:name w:val="WW8Num40z0"/>
    <w:rsid w:val="00EB6706"/>
    <w:rPr>
      <w:rFonts w:ascii="Symbol" w:hAnsi="Symbol"/>
    </w:rPr>
  </w:style>
  <w:style w:type="character" w:customStyle="1" w:styleId="WW8Num40z1">
    <w:name w:val="WW8Num40z1"/>
    <w:rsid w:val="00EB6706"/>
    <w:rPr>
      <w:rFonts w:ascii="Courier New" w:hAnsi="Courier New" w:cs="Courier New"/>
    </w:rPr>
  </w:style>
  <w:style w:type="character" w:customStyle="1" w:styleId="WW8Num40z2">
    <w:name w:val="WW8Num40z2"/>
    <w:rsid w:val="00EB6706"/>
    <w:rPr>
      <w:rFonts w:ascii="Wingdings" w:hAnsi="Wingdings"/>
    </w:rPr>
  </w:style>
  <w:style w:type="character" w:customStyle="1" w:styleId="WW8Num41z0">
    <w:name w:val="WW8Num41z0"/>
    <w:rsid w:val="00EB6706"/>
    <w:rPr>
      <w:rFonts w:ascii="Symbol" w:hAnsi="Symbol"/>
    </w:rPr>
  </w:style>
  <w:style w:type="character" w:customStyle="1" w:styleId="WW8Num41z1">
    <w:name w:val="WW8Num41z1"/>
    <w:rsid w:val="00EB6706"/>
    <w:rPr>
      <w:rFonts w:ascii="Times New Roman" w:eastAsia="Times New Roman" w:hAnsi="Times New Roman" w:cs="Times New Roman"/>
    </w:rPr>
  </w:style>
  <w:style w:type="character" w:customStyle="1" w:styleId="WW8Num41z2">
    <w:name w:val="WW8Num41z2"/>
    <w:rsid w:val="00EB6706"/>
    <w:rPr>
      <w:rFonts w:ascii="Wingdings" w:hAnsi="Wingdings"/>
    </w:rPr>
  </w:style>
  <w:style w:type="character" w:customStyle="1" w:styleId="WW8Num41z4">
    <w:name w:val="WW8Num41z4"/>
    <w:rsid w:val="00EB6706"/>
    <w:rPr>
      <w:rFonts w:ascii="Courier New" w:hAnsi="Courier New" w:cs="Courier New"/>
    </w:rPr>
  </w:style>
  <w:style w:type="character" w:customStyle="1" w:styleId="WW8Num42z0">
    <w:name w:val="WW8Num42z0"/>
    <w:rsid w:val="00EB6706"/>
    <w:rPr>
      <w:rFonts w:ascii="Symbol" w:hAnsi="Symbol"/>
    </w:rPr>
  </w:style>
  <w:style w:type="character" w:customStyle="1" w:styleId="WW8Num42z1">
    <w:name w:val="WW8Num42z1"/>
    <w:rsid w:val="00EB6706"/>
    <w:rPr>
      <w:rFonts w:ascii="Courier New" w:hAnsi="Courier New" w:cs="Courier New"/>
    </w:rPr>
  </w:style>
  <w:style w:type="character" w:customStyle="1" w:styleId="WW8Num42z2">
    <w:name w:val="WW8Num42z2"/>
    <w:rsid w:val="00EB6706"/>
    <w:rPr>
      <w:rFonts w:ascii="Wingdings" w:hAnsi="Wingdings"/>
    </w:rPr>
  </w:style>
  <w:style w:type="character" w:customStyle="1" w:styleId="WW8Num43z0">
    <w:name w:val="WW8Num43z0"/>
    <w:rsid w:val="00EB6706"/>
    <w:rPr>
      <w:rFonts w:ascii="Symbol" w:hAnsi="Symbol"/>
    </w:rPr>
  </w:style>
  <w:style w:type="character" w:customStyle="1" w:styleId="WW8Num43z1">
    <w:name w:val="WW8Num43z1"/>
    <w:rsid w:val="00EB6706"/>
    <w:rPr>
      <w:rFonts w:ascii="Courier New" w:hAnsi="Courier New" w:cs="Courier New"/>
    </w:rPr>
  </w:style>
  <w:style w:type="character" w:customStyle="1" w:styleId="WW8Num43z2">
    <w:name w:val="WW8Num43z2"/>
    <w:rsid w:val="00EB6706"/>
    <w:rPr>
      <w:rFonts w:ascii="Wingdings" w:hAnsi="Wingdings"/>
    </w:rPr>
  </w:style>
  <w:style w:type="character" w:customStyle="1" w:styleId="WW8Num44z0">
    <w:name w:val="WW8Num44z0"/>
    <w:rsid w:val="00EB6706"/>
    <w:rPr>
      <w:rFonts w:ascii="Symbol" w:hAnsi="Symbol"/>
    </w:rPr>
  </w:style>
  <w:style w:type="character" w:customStyle="1" w:styleId="WW8Num44z1">
    <w:name w:val="WW8Num44z1"/>
    <w:rsid w:val="00EB6706"/>
    <w:rPr>
      <w:rFonts w:ascii="Courier New" w:hAnsi="Courier New" w:cs="Courier New"/>
    </w:rPr>
  </w:style>
  <w:style w:type="character" w:customStyle="1" w:styleId="WW8Num44z2">
    <w:name w:val="WW8Num44z2"/>
    <w:rsid w:val="00EB6706"/>
    <w:rPr>
      <w:rFonts w:ascii="Wingdings" w:hAnsi="Wingdings"/>
    </w:rPr>
  </w:style>
  <w:style w:type="character" w:customStyle="1" w:styleId="WW8Num45z0">
    <w:name w:val="WW8Num45z0"/>
    <w:rsid w:val="00EB6706"/>
    <w:rPr>
      <w:rFonts w:ascii="Symbol" w:hAnsi="Symbol"/>
    </w:rPr>
  </w:style>
  <w:style w:type="character" w:customStyle="1" w:styleId="WW8Num45z1">
    <w:name w:val="WW8Num45z1"/>
    <w:rsid w:val="00EB6706"/>
    <w:rPr>
      <w:rFonts w:ascii="Courier New" w:hAnsi="Courier New" w:cs="Courier New"/>
    </w:rPr>
  </w:style>
  <w:style w:type="character" w:customStyle="1" w:styleId="WW8Num45z2">
    <w:name w:val="WW8Num45z2"/>
    <w:rsid w:val="00EB6706"/>
    <w:rPr>
      <w:rFonts w:ascii="Wingdings" w:hAnsi="Wingdings"/>
    </w:rPr>
  </w:style>
  <w:style w:type="character" w:customStyle="1" w:styleId="WW8Num46z0">
    <w:name w:val="WW8Num46z0"/>
    <w:rsid w:val="00EB6706"/>
    <w:rPr>
      <w:rFonts w:ascii="Symbol" w:hAnsi="Symbol"/>
    </w:rPr>
  </w:style>
  <w:style w:type="character" w:customStyle="1" w:styleId="WW8Num46z1">
    <w:name w:val="WW8Num46z1"/>
    <w:rsid w:val="00EB6706"/>
    <w:rPr>
      <w:rFonts w:ascii="Courier New" w:hAnsi="Courier New" w:cs="Courier New"/>
    </w:rPr>
  </w:style>
  <w:style w:type="character" w:customStyle="1" w:styleId="WW8Num46z2">
    <w:name w:val="WW8Num46z2"/>
    <w:rsid w:val="00EB6706"/>
    <w:rPr>
      <w:rFonts w:ascii="Wingdings" w:hAnsi="Wingdings"/>
    </w:rPr>
  </w:style>
  <w:style w:type="character" w:customStyle="1" w:styleId="WW8Num47z0">
    <w:name w:val="WW8Num47z0"/>
    <w:rsid w:val="00EB6706"/>
    <w:rPr>
      <w:rFonts w:ascii="Symbol" w:hAnsi="Symbol"/>
    </w:rPr>
  </w:style>
  <w:style w:type="character" w:customStyle="1" w:styleId="WW8Num47z1">
    <w:name w:val="WW8Num47z1"/>
    <w:rsid w:val="00EB6706"/>
    <w:rPr>
      <w:rFonts w:ascii="Courier New" w:hAnsi="Courier New" w:cs="Courier New"/>
    </w:rPr>
  </w:style>
  <w:style w:type="character" w:customStyle="1" w:styleId="WW8Num47z2">
    <w:name w:val="WW8Num47z2"/>
    <w:rsid w:val="00EB6706"/>
    <w:rPr>
      <w:rFonts w:ascii="Wingdings" w:hAnsi="Wingdings"/>
    </w:rPr>
  </w:style>
  <w:style w:type="character" w:customStyle="1" w:styleId="WW8Num48z0">
    <w:name w:val="WW8Num48z0"/>
    <w:rsid w:val="00EB6706"/>
    <w:rPr>
      <w:rFonts w:ascii="Symbol" w:hAnsi="Symbol"/>
    </w:rPr>
  </w:style>
  <w:style w:type="character" w:customStyle="1" w:styleId="WW8Num48z1">
    <w:name w:val="WW8Num48z1"/>
    <w:rsid w:val="00EB6706"/>
    <w:rPr>
      <w:rFonts w:ascii="Courier New" w:hAnsi="Courier New" w:cs="Courier New"/>
    </w:rPr>
  </w:style>
  <w:style w:type="character" w:customStyle="1" w:styleId="WW8Num48z2">
    <w:name w:val="WW8Num48z2"/>
    <w:rsid w:val="00EB6706"/>
    <w:rPr>
      <w:rFonts w:ascii="Wingdings" w:hAnsi="Wingdings"/>
    </w:rPr>
  </w:style>
  <w:style w:type="character" w:customStyle="1" w:styleId="WW8Num49z0">
    <w:name w:val="WW8Num49z0"/>
    <w:rsid w:val="00EB6706"/>
    <w:rPr>
      <w:rFonts w:ascii="Symbol" w:hAnsi="Symbol"/>
    </w:rPr>
  </w:style>
  <w:style w:type="character" w:customStyle="1" w:styleId="WW8Num49z1">
    <w:name w:val="WW8Num49z1"/>
    <w:rsid w:val="00EB6706"/>
    <w:rPr>
      <w:rFonts w:ascii="Courier New" w:hAnsi="Courier New" w:cs="Courier New"/>
    </w:rPr>
  </w:style>
  <w:style w:type="character" w:customStyle="1" w:styleId="WW8Num49z2">
    <w:name w:val="WW8Num49z2"/>
    <w:rsid w:val="00EB6706"/>
    <w:rPr>
      <w:rFonts w:ascii="Wingdings" w:hAnsi="Wingdings"/>
    </w:rPr>
  </w:style>
  <w:style w:type="character" w:customStyle="1" w:styleId="Standardstycketeckensnitt1">
    <w:name w:val="Standardstycketeckensnitt1"/>
    <w:rsid w:val="00EB6706"/>
  </w:style>
  <w:style w:type="character" w:styleId="Sidnummer">
    <w:name w:val="page number"/>
    <w:basedOn w:val="Standardstycketeckensnitt1"/>
    <w:rsid w:val="00EB6706"/>
  </w:style>
  <w:style w:type="character" w:styleId="Hyperlnk">
    <w:name w:val="Hyperlink"/>
    <w:basedOn w:val="Standardstycketeckensnitt1"/>
    <w:rsid w:val="00EB6706"/>
    <w:rPr>
      <w:color w:val="0000FF"/>
      <w:u w:val="single"/>
    </w:rPr>
  </w:style>
  <w:style w:type="character" w:styleId="Stark">
    <w:name w:val="Strong"/>
    <w:basedOn w:val="Standardstycketeckensnitt1"/>
    <w:qFormat/>
    <w:rsid w:val="00EB6706"/>
    <w:rPr>
      <w:b/>
      <w:bCs/>
    </w:rPr>
  </w:style>
  <w:style w:type="character" w:customStyle="1" w:styleId="charchar">
    <w:name w:val="charchar"/>
    <w:basedOn w:val="Standardstycketeckensnitt1"/>
    <w:rsid w:val="00EB6706"/>
  </w:style>
  <w:style w:type="paragraph" w:customStyle="1" w:styleId="Rubrik10">
    <w:name w:val="Rubrik1"/>
    <w:basedOn w:val="Normal"/>
    <w:next w:val="Brdtext"/>
    <w:rsid w:val="00EB6706"/>
    <w:pPr>
      <w:keepNext/>
      <w:spacing w:before="240" w:after="120"/>
    </w:pPr>
    <w:rPr>
      <w:rFonts w:ascii="Times New Roman MT Extra Bold" w:eastAsia="Microsoft YaHei" w:hAnsi="Times New Roman MT Extra Bold" w:cs="Mangal"/>
      <w:sz w:val="28"/>
      <w:szCs w:val="28"/>
    </w:rPr>
  </w:style>
  <w:style w:type="paragraph" w:styleId="Brdtext">
    <w:name w:val="Body Text"/>
    <w:basedOn w:val="Normal"/>
    <w:rsid w:val="00EB6706"/>
    <w:rPr>
      <w:sz w:val="20"/>
    </w:rPr>
  </w:style>
  <w:style w:type="paragraph" w:styleId="Lista">
    <w:name w:val="List"/>
    <w:basedOn w:val="Brdtext"/>
    <w:rsid w:val="00EB6706"/>
    <w:rPr>
      <w:rFonts w:cs="Mangal"/>
    </w:rPr>
  </w:style>
  <w:style w:type="paragraph" w:customStyle="1" w:styleId="Bildtext">
    <w:name w:val="Bildtext"/>
    <w:basedOn w:val="Normal"/>
    <w:rsid w:val="00EB6706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rsid w:val="00EB6706"/>
    <w:pPr>
      <w:suppressLineNumbers/>
    </w:pPr>
    <w:rPr>
      <w:rFonts w:ascii="Calibri" w:hAnsi="Calibri" w:cs="Mangal"/>
    </w:rPr>
  </w:style>
  <w:style w:type="paragraph" w:styleId="Sidfot">
    <w:name w:val="footer"/>
    <w:basedOn w:val="Normal"/>
    <w:link w:val="SidfotChar"/>
    <w:uiPriority w:val="99"/>
    <w:rsid w:val="00EB6706"/>
    <w:pPr>
      <w:tabs>
        <w:tab w:val="center" w:pos="4536"/>
        <w:tab w:val="right" w:pos="9072"/>
      </w:tabs>
    </w:pPr>
  </w:style>
  <w:style w:type="paragraph" w:customStyle="1" w:styleId="Punktlista1">
    <w:name w:val="Punktlista1"/>
    <w:basedOn w:val="Normal"/>
    <w:rsid w:val="00EB6706"/>
    <w:pPr>
      <w:numPr>
        <w:numId w:val="2"/>
      </w:numPr>
    </w:pPr>
  </w:style>
  <w:style w:type="paragraph" w:styleId="Sidhuvud">
    <w:name w:val="header"/>
    <w:basedOn w:val="Normal"/>
    <w:link w:val="SidhuvudChar"/>
    <w:uiPriority w:val="99"/>
    <w:rsid w:val="00EB6706"/>
    <w:pPr>
      <w:tabs>
        <w:tab w:val="center" w:pos="4536"/>
        <w:tab w:val="right" w:pos="9072"/>
      </w:tabs>
    </w:pPr>
  </w:style>
  <w:style w:type="paragraph" w:customStyle="1" w:styleId="Raminnehll">
    <w:name w:val="Raminnehåll"/>
    <w:basedOn w:val="Brdtext"/>
    <w:rsid w:val="00EB6706"/>
  </w:style>
  <w:style w:type="paragraph" w:styleId="Ballongtext">
    <w:name w:val="Balloon Text"/>
    <w:basedOn w:val="Normal"/>
    <w:semiHidden/>
    <w:rsid w:val="00FC1F09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rsid w:val="004E0B90"/>
    <w:pPr>
      <w:numPr>
        <w:numId w:val="12"/>
      </w:numPr>
      <w:suppressAutoHyphens w:val="0"/>
    </w:pPr>
    <w:rPr>
      <w:lang w:eastAsia="sv-SE"/>
    </w:rPr>
  </w:style>
  <w:style w:type="table" w:styleId="Tabellrutnt">
    <w:name w:val="Table Grid"/>
    <w:basedOn w:val="Normaltabell"/>
    <w:rsid w:val="00043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stycke1">
    <w:name w:val="Liststycke1"/>
    <w:basedOn w:val="Normal"/>
    <w:rsid w:val="00445DB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rdtextmedindrag">
    <w:name w:val="Body Text Indent"/>
    <w:basedOn w:val="Normal"/>
    <w:rsid w:val="004447DA"/>
    <w:pPr>
      <w:spacing w:after="120"/>
      <w:ind w:left="283"/>
    </w:pPr>
  </w:style>
  <w:style w:type="paragraph" w:styleId="Brdtextmedindrag2">
    <w:name w:val="Body Text Indent 2"/>
    <w:basedOn w:val="Normal"/>
    <w:rsid w:val="004447DA"/>
    <w:pPr>
      <w:spacing w:after="120" w:line="480" w:lineRule="auto"/>
      <w:ind w:left="283"/>
    </w:pPr>
  </w:style>
  <w:style w:type="paragraph" w:styleId="Ingetavstnd">
    <w:name w:val="No Spacing"/>
    <w:uiPriority w:val="99"/>
    <w:qFormat/>
    <w:rsid w:val="00AF4E1A"/>
    <w:rPr>
      <w:rFonts w:ascii="Calibri" w:eastAsia="Calibri" w:hAnsi="Calibri" w:cs="Calibri"/>
      <w:sz w:val="22"/>
      <w:szCs w:val="22"/>
      <w:lang w:eastAsia="en-US"/>
    </w:rPr>
  </w:style>
  <w:style w:type="table" w:customStyle="1" w:styleId="TableGrid">
    <w:name w:val="TableGrid"/>
    <w:rsid w:val="009555C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E61054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0F6482"/>
    <w:rPr>
      <w:sz w:val="24"/>
      <w:szCs w:val="24"/>
      <w:lang w:eastAsia="ar-SA"/>
    </w:rPr>
  </w:style>
  <w:style w:type="paragraph" w:customStyle="1" w:styleId="Default">
    <w:name w:val="Default"/>
    <w:rsid w:val="003033C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3029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504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Dala Energiförening</vt:lpstr>
    </vt:vector>
  </TitlesOfParts>
  <Company>Soltorgsgymnasiet</Company>
  <LinksUpToDate>false</LinksUpToDate>
  <CharactersWithSpaces>3175</CharactersWithSpaces>
  <SharedDoc>false</SharedDoc>
  <HLinks>
    <vt:vector size="6" baseType="variant">
      <vt:variant>
        <vt:i4>1769554</vt:i4>
      </vt:variant>
      <vt:variant>
        <vt:i4>0</vt:i4>
      </vt:variant>
      <vt:variant>
        <vt:i4>0</vt:i4>
      </vt:variant>
      <vt:variant>
        <vt:i4>5</vt:i4>
      </vt:variant>
      <vt:variant>
        <vt:lpwstr>http://www.dalaenergiforening.se/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Dala Energiförening</dc:title>
  <dc:subject/>
  <dc:creator>Dennis Adås</dc:creator>
  <cp:keywords/>
  <cp:lastModifiedBy>Dennis Adås</cp:lastModifiedBy>
  <cp:revision>7</cp:revision>
  <cp:lastPrinted>2013-04-12T18:56:00Z</cp:lastPrinted>
  <dcterms:created xsi:type="dcterms:W3CDTF">2016-04-09T16:04:00Z</dcterms:created>
  <dcterms:modified xsi:type="dcterms:W3CDTF">2016-04-10T21:21:00Z</dcterms:modified>
</cp:coreProperties>
</file>