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6A04" w:rsidRPr="003E70CF" w:rsidRDefault="0098542F" w:rsidP="007E2501">
      <w:pPr>
        <w:suppressAutoHyphens w:val="0"/>
        <w:spacing w:before="100" w:beforeAutospacing="1" w:after="100" w:afterAutospacing="1" w:line="240" w:lineRule="exact"/>
        <w:ind w:left="54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E70CF">
        <w:rPr>
          <w:rFonts w:ascii="Arial" w:hAnsi="Arial" w:cs="Arial"/>
          <w:b/>
          <w:sz w:val="28"/>
          <w:szCs w:val="28"/>
        </w:rPr>
        <w:t>Verksamhetsberättelse för Dala Energiförening 1/1 – 31/12</w:t>
      </w:r>
      <w:r w:rsidR="00BD6A04" w:rsidRPr="003E70CF">
        <w:rPr>
          <w:rFonts w:ascii="Arial" w:hAnsi="Arial" w:cs="Arial"/>
          <w:b/>
          <w:sz w:val="28"/>
          <w:szCs w:val="28"/>
        </w:rPr>
        <w:t xml:space="preserve"> 201</w:t>
      </w:r>
      <w:r w:rsidR="007E2501" w:rsidRPr="003E70CF">
        <w:rPr>
          <w:rFonts w:ascii="Arial" w:hAnsi="Arial" w:cs="Arial"/>
          <w:b/>
          <w:sz w:val="28"/>
          <w:szCs w:val="28"/>
        </w:rPr>
        <w:t>6</w:t>
      </w:r>
    </w:p>
    <w:p w:rsidR="0034356E" w:rsidRPr="003E70CF" w:rsidRDefault="00E70F7C" w:rsidP="007E2501">
      <w:pPr>
        <w:suppressAutoHyphens w:val="0"/>
        <w:spacing w:before="100" w:beforeAutospacing="1" w:after="100" w:afterAutospacing="1" w:line="240" w:lineRule="exact"/>
        <w:ind w:left="540"/>
        <w:rPr>
          <w:sz w:val="22"/>
          <w:szCs w:val="22"/>
        </w:rPr>
      </w:pPr>
      <w:r w:rsidRPr="003E70CF">
        <w:rPr>
          <w:sz w:val="22"/>
          <w:szCs w:val="22"/>
        </w:rPr>
        <w:t>Under verksamhetsåret hade Dala Energiförening, DEF</w:t>
      </w:r>
      <w:r w:rsidR="00F26A9E" w:rsidRPr="003E70CF">
        <w:rPr>
          <w:sz w:val="22"/>
          <w:szCs w:val="22"/>
        </w:rPr>
        <w:t>,</w:t>
      </w:r>
      <w:r w:rsidRPr="003E70CF">
        <w:rPr>
          <w:sz w:val="22"/>
          <w:szCs w:val="22"/>
        </w:rPr>
        <w:t xml:space="preserve"> </w:t>
      </w:r>
      <w:r w:rsidR="007E2501" w:rsidRPr="003E70CF">
        <w:rPr>
          <w:sz w:val="22"/>
          <w:szCs w:val="22"/>
        </w:rPr>
        <w:t>36</w:t>
      </w:r>
      <w:r w:rsidR="00CD1FF4" w:rsidRPr="003E70CF">
        <w:rPr>
          <w:sz w:val="22"/>
          <w:szCs w:val="22"/>
        </w:rPr>
        <w:t xml:space="preserve"> b</w:t>
      </w:r>
      <w:r w:rsidRPr="003E70CF">
        <w:rPr>
          <w:sz w:val="22"/>
          <w:szCs w:val="22"/>
        </w:rPr>
        <w:t>etalande medlemmar</w:t>
      </w:r>
      <w:r w:rsidR="00684909" w:rsidRPr="003E70CF">
        <w:rPr>
          <w:sz w:val="22"/>
          <w:szCs w:val="22"/>
        </w:rPr>
        <w:t>. Var och en fick två medlemsbrev plus ett antal ex av SEROs tidning Förnybar energi. Medlemmar med mail fick också fort</w:t>
      </w:r>
      <w:r w:rsidR="008F7605" w:rsidRPr="003E70CF">
        <w:rPr>
          <w:sz w:val="22"/>
          <w:szCs w:val="22"/>
        </w:rPr>
        <w:t xml:space="preserve">löpande </w:t>
      </w:r>
      <w:r w:rsidR="00684909" w:rsidRPr="003E70CF">
        <w:rPr>
          <w:sz w:val="22"/>
          <w:szCs w:val="22"/>
        </w:rPr>
        <w:t>energi</w:t>
      </w:r>
      <w:r w:rsidR="008F7605" w:rsidRPr="003E70CF">
        <w:rPr>
          <w:sz w:val="22"/>
          <w:szCs w:val="22"/>
        </w:rPr>
        <w:t xml:space="preserve">information </w:t>
      </w:r>
      <w:r w:rsidR="00684909" w:rsidRPr="003E70CF">
        <w:rPr>
          <w:sz w:val="22"/>
          <w:szCs w:val="22"/>
        </w:rPr>
        <w:t xml:space="preserve">kring </w:t>
      </w:r>
      <w:r w:rsidR="008F7605" w:rsidRPr="003E70CF">
        <w:rPr>
          <w:sz w:val="22"/>
          <w:szCs w:val="22"/>
        </w:rPr>
        <w:t>olika slags</w:t>
      </w:r>
      <w:r w:rsidR="00684909" w:rsidRPr="003E70CF">
        <w:rPr>
          <w:sz w:val="22"/>
          <w:szCs w:val="22"/>
        </w:rPr>
        <w:t xml:space="preserve"> </w:t>
      </w:r>
      <w:r w:rsidR="008F7605" w:rsidRPr="003E70CF">
        <w:rPr>
          <w:sz w:val="22"/>
          <w:szCs w:val="22"/>
        </w:rPr>
        <w:t>aktiviteter och föreläsningar</w:t>
      </w:r>
      <w:r w:rsidR="00684909" w:rsidRPr="003E70CF">
        <w:rPr>
          <w:sz w:val="22"/>
          <w:szCs w:val="22"/>
        </w:rPr>
        <w:t>.</w:t>
      </w:r>
    </w:p>
    <w:p w:rsidR="00AF3BBB" w:rsidRPr="003E70CF" w:rsidRDefault="00B866B9" w:rsidP="007E2501">
      <w:pPr>
        <w:suppressAutoHyphens w:val="0"/>
        <w:spacing w:before="100" w:beforeAutospacing="1" w:after="100" w:afterAutospacing="1" w:line="240" w:lineRule="exact"/>
        <w:ind w:left="540"/>
        <w:rPr>
          <w:sz w:val="22"/>
          <w:szCs w:val="22"/>
        </w:rPr>
      </w:pPr>
      <w:r w:rsidRPr="003E70CF">
        <w:rPr>
          <w:rFonts w:ascii="Arial" w:hAnsi="Arial" w:cs="Arial"/>
          <w:b/>
          <w:sz w:val="22"/>
          <w:szCs w:val="22"/>
        </w:rPr>
        <w:t>DEF:</w:t>
      </w:r>
      <w:r w:rsidR="000F6482" w:rsidRPr="003E70CF">
        <w:rPr>
          <w:rFonts w:ascii="Arial" w:hAnsi="Arial" w:cs="Arial"/>
          <w:b/>
          <w:sz w:val="22"/>
          <w:szCs w:val="22"/>
        </w:rPr>
        <w:t xml:space="preserve"> </w:t>
      </w:r>
      <w:r w:rsidRPr="003E70CF">
        <w:rPr>
          <w:rFonts w:ascii="Arial" w:hAnsi="Arial" w:cs="Arial"/>
          <w:b/>
          <w:sz w:val="22"/>
          <w:szCs w:val="22"/>
        </w:rPr>
        <w:t>s s</w:t>
      </w:r>
      <w:r w:rsidR="00057A43" w:rsidRPr="003E70CF">
        <w:rPr>
          <w:rFonts w:ascii="Arial" w:hAnsi="Arial" w:cs="Arial"/>
          <w:b/>
          <w:sz w:val="22"/>
          <w:szCs w:val="22"/>
        </w:rPr>
        <w:t>tyrelse</w:t>
      </w:r>
      <w:r w:rsidR="00E07C39" w:rsidRPr="003E70CF">
        <w:rPr>
          <w:rFonts w:ascii="Arial" w:hAnsi="Arial" w:cs="Arial"/>
          <w:b/>
          <w:sz w:val="22"/>
          <w:szCs w:val="22"/>
        </w:rPr>
        <w:t>:</w:t>
      </w:r>
      <w:r w:rsidR="00140E0A" w:rsidRPr="003E70CF">
        <w:rPr>
          <w:sz w:val="22"/>
          <w:szCs w:val="22"/>
        </w:rPr>
        <w:t xml:space="preserve"> För ytterligare ett år valdes </w:t>
      </w:r>
      <w:r w:rsidR="002760DA" w:rsidRPr="003E70CF">
        <w:rPr>
          <w:sz w:val="22"/>
          <w:szCs w:val="22"/>
        </w:rPr>
        <w:t>Dennis Adås</w:t>
      </w:r>
      <w:r w:rsidR="00140E0A" w:rsidRPr="003E70CF">
        <w:rPr>
          <w:sz w:val="22"/>
          <w:szCs w:val="22"/>
        </w:rPr>
        <w:t xml:space="preserve"> som ordförande och </w:t>
      </w:r>
      <w:r w:rsidR="000810BB" w:rsidRPr="003E70CF">
        <w:rPr>
          <w:sz w:val="22"/>
          <w:szCs w:val="22"/>
        </w:rPr>
        <w:t xml:space="preserve">Lars Hedvall som </w:t>
      </w:r>
      <w:r w:rsidR="00140E0A" w:rsidRPr="003E70CF">
        <w:rPr>
          <w:sz w:val="22"/>
          <w:szCs w:val="22"/>
        </w:rPr>
        <w:t xml:space="preserve">kassör. </w:t>
      </w:r>
      <w:r w:rsidR="000810BB" w:rsidRPr="003E70CF">
        <w:rPr>
          <w:sz w:val="22"/>
          <w:szCs w:val="22"/>
        </w:rPr>
        <w:t>Till ordinarie ledamöter valdes Roger</w:t>
      </w:r>
      <w:r w:rsidR="00C5736A" w:rsidRPr="003E70CF">
        <w:rPr>
          <w:sz w:val="22"/>
          <w:szCs w:val="22"/>
        </w:rPr>
        <w:t xml:space="preserve"> Björkman på ytterligare ett år och</w:t>
      </w:r>
      <w:r w:rsidR="000810BB" w:rsidRPr="003E70CF">
        <w:rPr>
          <w:sz w:val="22"/>
          <w:szCs w:val="22"/>
        </w:rPr>
        <w:t xml:space="preserve"> Sanne Godow Bratt på två år</w:t>
      </w:r>
      <w:r w:rsidR="00AF3BBB" w:rsidRPr="003E70CF">
        <w:rPr>
          <w:sz w:val="22"/>
          <w:szCs w:val="22"/>
        </w:rPr>
        <w:t xml:space="preserve">. </w:t>
      </w:r>
      <w:r w:rsidR="000810BB" w:rsidRPr="003E70CF">
        <w:rPr>
          <w:sz w:val="22"/>
          <w:szCs w:val="22"/>
        </w:rPr>
        <w:t>Till suppleant valdes Jakob Ebner på ytterligare ett år.</w:t>
      </w:r>
      <w:r w:rsidR="000810BB" w:rsidRPr="003E70CF">
        <w:rPr>
          <w:sz w:val="22"/>
          <w:szCs w:val="22"/>
        </w:rPr>
        <w:br/>
        <w:t>Herman Sik</w:t>
      </w:r>
      <w:r w:rsidR="00462B27" w:rsidRPr="003E70CF">
        <w:rPr>
          <w:sz w:val="22"/>
          <w:szCs w:val="22"/>
        </w:rPr>
        <w:t>l</w:t>
      </w:r>
      <w:r w:rsidR="000810BB" w:rsidRPr="003E70CF">
        <w:rPr>
          <w:sz w:val="22"/>
          <w:szCs w:val="22"/>
        </w:rPr>
        <w:t xml:space="preserve">und </w:t>
      </w:r>
      <w:r w:rsidR="007F70EE" w:rsidRPr="003E70CF">
        <w:rPr>
          <w:sz w:val="22"/>
          <w:szCs w:val="22"/>
        </w:rPr>
        <w:t xml:space="preserve">omvaldes som </w:t>
      </w:r>
      <w:r w:rsidR="00AF3BBB" w:rsidRPr="003E70CF">
        <w:rPr>
          <w:sz w:val="22"/>
          <w:szCs w:val="22"/>
        </w:rPr>
        <w:t xml:space="preserve">revisor </w:t>
      </w:r>
      <w:r w:rsidR="000810BB" w:rsidRPr="003E70CF">
        <w:rPr>
          <w:sz w:val="22"/>
          <w:szCs w:val="22"/>
        </w:rPr>
        <w:t>och Börje Lindvall</w:t>
      </w:r>
      <w:r w:rsidR="00C5736A" w:rsidRPr="003E70CF">
        <w:rPr>
          <w:sz w:val="22"/>
          <w:szCs w:val="22"/>
        </w:rPr>
        <w:t xml:space="preserve"> som revisorssuppleant</w:t>
      </w:r>
      <w:r w:rsidR="008F7605" w:rsidRPr="003E70CF">
        <w:rPr>
          <w:sz w:val="22"/>
          <w:szCs w:val="22"/>
        </w:rPr>
        <w:t xml:space="preserve">. </w:t>
      </w:r>
      <w:r w:rsidR="007F70EE" w:rsidRPr="003E70CF">
        <w:rPr>
          <w:sz w:val="22"/>
          <w:szCs w:val="22"/>
        </w:rPr>
        <w:t>Beträffande valberedningen omvaldes Gunnar Grusell och Ingegerd Kjellberg på ett år.</w:t>
      </w:r>
    </w:p>
    <w:p w:rsidR="00565CB3" w:rsidRPr="003E70CF" w:rsidRDefault="00565CB3" w:rsidP="00565CB3">
      <w:pPr>
        <w:suppressAutoHyphens w:val="0"/>
        <w:spacing w:before="100" w:beforeAutospacing="1" w:after="100" w:afterAutospacing="1" w:line="240" w:lineRule="exact"/>
        <w:ind w:left="540"/>
        <w:rPr>
          <w:sz w:val="22"/>
          <w:szCs w:val="22"/>
        </w:rPr>
      </w:pPr>
      <w:r w:rsidRPr="003E70CF">
        <w:rPr>
          <w:rFonts w:ascii="Arial" w:hAnsi="Arial" w:cs="Arial"/>
          <w:b/>
          <w:sz w:val="22"/>
          <w:szCs w:val="22"/>
        </w:rPr>
        <w:t>Styrelsemötena:</w:t>
      </w:r>
      <w:r w:rsidRPr="003E70CF">
        <w:rPr>
          <w:sz w:val="22"/>
          <w:szCs w:val="22"/>
        </w:rPr>
        <w:t xml:space="preserve"> Under verksamhetsåret </w:t>
      </w:r>
      <w:r w:rsidR="00C5736A" w:rsidRPr="003E70CF">
        <w:rPr>
          <w:sz w:val="22"/>
          <w:szCs w:val="22"/>
        </w:rPr>
        <w:t xml:space="preserve">ägde det </w:t>
      </w:r>
      <w:r w:rsidRPr="003E70CF">
        <w:rPr>
          <w:sz w:val="22"/>
          <w:szCs w:val="22"/>
        </w:rPr>
        <w:t>rum sex styrelse/medlemsmöten,</w:t>
      </w:r>
      <w:r w:rsidR="00C5736A" w:rsidRPr="003E70CF">
        <w:rPr>
          <w:sz w:val="22"/>
          <w:szCs w:val="22"/>
        </w:rPr>
        <w:t xml:space="preserve"> </w:t>
      </w:r>
      <w:r w:rsidR="00502972" w:rsidRPr="003E70CF">
        <w:rPr>
          <w:sz w:val="22"/>
          <w:szCs w:val="22"/>
        </w:rPr>
        <w:t xml:space="preserve">varav fyra var </w:t>
      </w:r>
      <w:r w:rsidRPr="003E70CF">
        <w:rPr>
          <w:sz w:val="22"/>
          <w:szCs w:val="22"/>
        </w:rPr>
        <w:t xml:space="preserve">protokollförda. </w:t>
      </w:r>
      <w:r w:rsidR="00502972" w:rsidRPr="003E70CF">
        <w:rPr>
          <w:sz w:val="22"/>
          <w:szCs w:val="22"/>
        </w:rPr>
        <w:t xml:space="preserve">Till mötena </w:t>
      </w:r>
      <w:r w:rsidR="007F70EE" w:rsidRPr="003E70CF">
        <w:rPr>
          <w:sz w:val="22"/>
          <w:szCs w:val="22"/>
        </w:rPr>
        <w:t>−</w:t>
      </w:r>
      <w:r w:rsidR="00502972" w:rsidRPr="003E70CF">
        <w:rPr>
          <w:sz w:val="22"/>
          <w:szCs w:val="22"/>
        </w:rPr>
        <w:t xml:space="preserve">vid vilka det skapades utrymme för erfarenhetsutbyte och energidiskussioner </w:t>
      </w:r>
      <w:r w:rsidR="007F70EE" w:rsidRPr="003E70CF">
        <w:rPr>
          <w:sz w:val="22"/>
          <w:szCs w:val="22"/>
        </w:rPr>
        <w:t xml:space="preserve">− </w:t>
      </w:r>
      <w:r w:rsidR="00502972" w:rsidRPr="003E70CF">
        <w:rPr>
          <w:sz w:val="22"/>
          <w:szCs w:val="22"/>
        </w:rPr>
        <w:t>kom det som mest 10 deltagare.</w:t>
      </w:r>
    </w:p>
    <w:p w:rsidR="008F7605" w:rsidRPr="003E70CF" w:rsidRDefault="008F7605" w:rsidP="00565CB3">
      <w:pPr>
        <w:suppressAutoHyphens w:val="0"/>
        <w:spacing w:before="100" w:beforeAutospacing="1" w:after="100" w:afterAutospacing="1" w:line="240" w:lineRule="exact"/>
        <w:ind w:left="540"/>
        <w:rPr>
          <w:sz w:val="22"/>
          <w:szCs w:val="22"/>
        </w:rPr>
      </w:pPr>
      <w:r w:rsidRPr="003E70CF">
        <w:rPr>
          <w:rFonts w:ascii="Arial" w:hAnsi="Arial" w:cs="Arial"/>
          <w:b/>
          <w:sz w:val="22"/>
          <w:szCs w:val="22"/>
        </w:rPr>
        <w:t>Studiefrämjandet:</w:t>
      </w:r>
      <w:r w:rsidRPr="003E70CF">
        <w:rPr>
          <w:sz w:val="22"/>
          <w:szCs w:val="22"/>
        </w:rPr>
        <w:t xml:space="preserve"> </w:t>
      </w:r>
      <w:r w:rsidR="004C7A37" w:rsidRPr="003E70CF">
        <w:rPr>
          <w:sz w:val="22"/>
          <w:szCs w:val="22"/>
        </w:rPr>
        <w:t>Alla styrelsemöten, årsmötet och föreläsningar, om inte annat anges</w:t>
      </w:r>
      <w:r w:rsidR="00502972" w:rsidRPr="003E70CF">
        <w:rPr>
          <w:sz w:val="22"/>
          <w:szCs w:val="22"/>
        </w:rPr>
        <w:t>,</w:t>
      </w:r>
      <w:r w:rsidR="004C7A37" w:rsidRPr="003E70CF">
        <w:rPr>
          <w:sz w:val="22"/>
          <w:szCs w:val="22"/>
        </w:rPr>
        <w:t xml:space="preserve"> har ägt rum i Studiefrämjandets lokaler i Falun. Tack </w:t>
      </w:r>
      <w:r w:rsidR="00FC0147" w:rsidRPr="003E70CF">
        <w:rPr>
          <w:sz w:val="22"/>
          <w:szCs w:val="22"/>
        </w:rPr>
        <w:t xml:space="preserve">till Studiefrämjandet för </w:t>
      </w:r>
      <w:r w:rsidR="004C7A37" w:rsidRPr="003E70CF">
        <w:rPr>
          <w:sz w:val="22"/>
          <w:szCs w:val="22"/>
        </w:rPr>
        <w:t xml:space="preserve">lokaler plus kaffe. </w:t>
      </w:r>
    </w:p>
    <w:p w:rsidR="00383523" w:rsidRPr="003E70CF" w:rsidRDefault="00565CB3" w:rsidP="00383523">
      <w:pPr>
        <w:ind w:left="540"/>
        <w:rPr>
          <w:sz w:val="22"/>
          <w:szCs w:val="22"/>
        </w:rPr>
      </w:pPr>
      <w:r w:rsidRPr="003E70CF">
        <w:rPr>
          <w:rFonts w:ascii="Arial" w:hAnsi="Arial" w:cs="Arial"/>
          <w:b/>
          <w:sz w:val="22"/>
          <w:szCs w:val="22"/>
        </w:rPr>
        <w:t>Årsmötet:</w:t>
      </w:r>
      <w:r w:rsidRPr="003E70CF">
        <w:rPr>
          <w:sz w:val="22"/>
          <w:szCs w:val="22"/>
        </w:rPr>
        <w:t xml:space="preserve"> Årsmötet i april 2016 lockade 15 deltagare. Eftersom DEF hunnit bli 30 år bjöds det </w:t>
      </w:r>
      <w:r w:rsidR="00FC0147" w:rsidRPr="003E70CF">
        <w:rPr>
          <w:sz w:val="22"/>
          <w:szCs w:val="22"/>
        </w:rPr>
        <w:t xml:space="preserve">även </w:t>
      </w:r>
      <w:r w:rsidRPr="003E70CF">
        <w:rPr>
          <w:sz w:val="22"/>
          <w:szCs w:val="22"/>
        </w:rPr>
        <w:t xml:space="preserve">på tårta. Innan årsmötet föreläste Jan-Erik Bergkvist om </w:t>
      </w:r>
      <w:r w:rsidR="00FC0147" w:rsidRPr="003E70CF">
        <w:rPr>
          <w:sz w:val="22"/>
          <w:szCs w:val="22"/>
        </w:rPr>
        <w:t>energi och effekt.</w:t>
      </w:r>
      <w:r w:rsidR="00A7288D" w:rsidRPr="003E70CF">
        <w:rPr>
          <w:sz w:val="22"/>
          <w:szCs w:val="22"/>
        </w:rPr>
        <w:t xml:space="preserve"> 15 deltagare.</w:t>
      </w:r>
    </w:p>
    <w:p w:rsidR="00FC0147" w:rsidRPr="003E70CF" w:rsidRDefault="00FC0147" w:rsidP="00383523">
      <w:pPr>
        <w:ind w:left="540"/>
        <w:rPr>
          <w:sz w:val="22"/>
          <w:szCs w:val="22"/>
        </w:rPr>
      </w:pPr>
    </w:p>
    <w:p w:rsidR="007F70EE" w:rsidRPr="003E70CF" w:rsidRDefault="00383523" w:rsidP="0068366A">
      <w:pPr>
        <w:ind w:left="540"/>
        <w:rPr>
          <w:sz w:val="22"/>
          <w:szCs w:val="22"/>
        </w:rPr>
      </w:pPr>
      <w:r w:rsidRPr="003E70CF">
        <w:rPr>
          <w:rFonts w:ascii="Arial" w:hAnsi="Arial" w:cs="Arial"/>
          <w:b/>
          <w:sz w:val="22"/>
          <w:szCs w:val="22"/>
        </w:rPr>
        <w:t>Medlemsbreven</w:t>
      </w:r>
      <w:r w:rsidR="0068366A" w:rsidRPr="003E70CF">
        <w:rPr>
          <w:rFonts w:ascii="Arial" w:hAnsi="Arial" w:cs="Arial"/>
          <w:b/>
          <w:sz w:val="22"/>
          <w:szCs w:val="22"/>
        </w:rPr>
        <w:t xml:space="preserve">: </w:t>
      </w:r>
      <w:r w:rsidR="004705FE" w:rsidRPr="003E70CF">
        <w:rPr>
          <w:sz w:val="22"/>
          <w:szCs w:val="22"/>
        </w:rPr>
        <w:t>Under året har det getts ut ett vinterbrev och ett höstbrev</w:t>
      </w:r>
      <w:r w:rsidR="0081531B" w:rsidRPr="003E70CF">
        <w:rPr>
          <w:sz w:val="22"/>
          <w:szCs w:val="22"/>
        </w:rPr>
        <w:t xml:space="preserve"> i vilket rätt många DEF-are </w:t>
      </w:r>
      <w:r w:rsidR="00FC0147" w:rsidRPr="003E70CF">
        <w:rPr>
          <w:sz w:val="22"/>
          <w:szCs w:val="22"/>
        </w:rPr>
        <w:t>lämnat värdefulla bidrag.</w:t>
      </w:r>
      <w:r w:rsidR="007F70EE" w:rsidRPr="003E70CF">
        <w:rPr>
          <w:sz w:val="22"/>
          <w:szCs w:val="22"/>
        </w:rPr>
        <w:t xml:space="preserve"> </w:t>
      </w:r>
      <w:r w:rsidR="0068366A" w:rsidRPr="003E70CF">
        <w:rPr>
          <w:sz w:val="22"/>
          <w:szCs w:val="22"/>
        </w:rPr>
        <w:t xml:space="preserve">Till </w:t>
      </w:r>
      <w:r w:rsidR="00FC0147" w:rsidRPr="003E70CF">
        <w:rPr>
          <w:sz w:val="22"/>
          <w:szCs w:val="22"/>
        </w:rPr>
        <w:t>det som togs upp i medlemsbreven hörde</w:t>
      </w:r>
      <w:r w:rsidR="007F70EE" w:rsidRPr="003E70CF">
        <w:rPr>
          <w:sz w:val="22"/>
          <w:szCs w:val="22"/>
        </w:rPr>
        <w:t xml:space="preserve"> bland annat</w:t>
      </w:r>
      <w:r w:rsidR="00FC0147" w:rsidRPr="003E70CF">
        <w:rPr>
          <w:sz w:val="22"/>
          <w:szCs w:val="22"/>
        </w:rPr>
        <w:t xml:space="preserve">: </w:t>
      </w:r>
    </w:p>
    <w:p w:rsidR="007F70EE" w:rsidRPr="003E70CF" w:rsidRDefault="007F70EE" w:rsidP="0068366A">
      <w:pPr>
        <w:ind w:left="540"/>
        <w:rPr>
          <w:sz w:val="22"/>
          <w:szCs w:val="22"/>
        </w:rPr>
      </w:pPr>
    </w:p>
    <w:p w:rsidR="0081531B" w:rsidRPr="003E70CF" w:rsidRDefault="0081531B" w:rsidP="0068366A">
      <w:pPr>
        <w:ind w:left="540"/>
        <w:rPr>
          <w:sz w:val="22"/>
          <w:szCs w:val="22"/>
        </w:rPr>
      </w:pPr>
      <w:r w:rsidRPr="003E70CF">
        <w:rPr>
          <w:sz w:val="22"/>
          <w:szCs w:val="22"/>
        </w:rPr>
        <w:t xml:space="preserve">Energikommentarer. DEFs tårttack </w:t>
      </w:r>
      <w:r w:rsidR="0068366A" w:rsidRPr="003E70CF">
        <w:rPr>
          <w:sz w:val="22"/>
          <w:szCs w:val="22"/>
        </w:rPr>
        <w:t xml:space="preserve">till Studiefrämjandet </w:t>
      </w:r>
      <w:r w:rsidRPr="003E70CF">
        <w:rPr>
          <w:sz w:val="22"/>
          <w:szCs w:val="22"/>
        </w:rPr>
        <w:t>för gott samarbete. Solenergi i Afrika. Vad händer när strömmen går i Dalarna/Falun? Brottsligt att förstöra jorden. Lagring av vätgas i bränslekulor. Energikommissionen. Biokol. Coopenergy</w:t>
      </w:r>
      <w:r w:rsidR="00FC0147" w:rsidRPr="003E70CF">
        <w:rPr>
          <w:sz w:val="22"/>
          <w:szCs w:val="22"/>
        </w:rPr>
        <w:t xml:space="preserve"> </w:t>
      </w:r>
      <w:r w:rsidRPr="003E70CF">
        <w:rPr>
          <w:sz w:val="22"/>
          <w:szCs w:val="22"/>
        </w:rPr>
        <w:t>-</w:t>
      </w:r>
      <w:r w:rsidR="00FC0147" w:rsidRPr="003E70CF">
        <w:rPr>
          <w:sz w:val="22"/>
          <w:szCs w:val="22"/>
        </w:rPr>
        <w:t xml:space="preserve"> </w:t>
      </w:r>
      <w:r w:rsidRPr="003E70CF">
        <w:rPr>
          <w:sz w:val="22"/>
          <w:szCs w:val="22"/>
        </w:rPr>
        <w:t>projektet. Varning för höjda metan</w:t>
      </w:r>
      <w:r w:rsidR="007F70EE" w:rsidRPr="003E70CF">
        <w:rPr>
          <w:sz w:val="22"/>
          <w:szCs w:val="22"/>
        </w:rPr>
        <w:softHyphen/>
      </w:r>
      <w:r w:rsidRPr="003E70CF">
        <w:rPr>
          <w:sz w:val="22"/>
          <w:szCs w:val="22"/>
        </w:rPr>
        <w:t xml:space="preserve">gasutsläpp från sjöar. Energiwende. </w:t>
      </w:r>
      <w:r w:rsidR="0068366A" w:rsidRPr="003E70CF">
        <w:rPr>
          <w:sz w:val="22"/>
          <w:szCs w:val="22"/>
        </w:rPr>
        <w:t xml:space="preserve">Sommarhälsning </w:t>
      </w:r>
      <w:r w:rsidR="007F70EE" w:rsidRPr="003E70CF">
        <w:rPr>
          <w:sz w:val="22"/>
          <w:szCs w:val="22"/>
        </w:rPr>
        <w:t xml:space="preserve">och </w:t>
      </w:r>
      <w:r w:rsidR="00FC0147" w:rsidRPr="003E70CF">
        <w:rPr>
          <w:sz w:val="22"/>
          <w:szCs w:val="22"/>
        </w:rPr>
        <w:t xml:space="preserve">dikter </w:t>
      </w:r>
      <w:r w:rsidR="0068366A" w:rsidRPr="003E70CF">
        <w:rPr>
          <w:sz w:val="22"/>
          <w:szCs w:val="22"/>
        </w:rPr>
        <w:t>från Ehrling Sjöberg. Har vi tillräckligt med energi och</w:t>
      </w:r>
      <w:r w:rsidR="00FC0147" w:rsidRPr="003E70CF">
        <w:rPr>
          <w:sz w:val="22"/>
          <w:szCs w:val="22"/>
        </w:rPr>
        <w:t xml:space="preserve"> </w:t>
      </w:r>
      <w:r w:rsidR="0068366A" w:rsidRPr="003E70CF">
        <w:rPr>
          <w:sz w:val="22"/>
          <w:szCs w:val="22"/>
        </w:rPr>
        <w:t>effekt? Alger i solceller. Nödåtgärder i Tyskland. Europarådets resolution 1815. Svängmassan. Fusion energy – extracting power from knowledge. Nya rön från Strålskyddsmyndigheten. SEROs årsmöte. Håffa-festivalen. Bättre klimat kräver helhetssyn. ”Save the planet – Use more fuel(cells). Ger svensk pelletsteknik en bättre hälsa, miljö och ekonomi i Afrika? Tomas Kåbergers energianalys i P4-extra. Omställning</w:t>
      </w:r>
      <w:r w:rsidR="00FC0147" w:rsidRPr="003E70CF">
        <w:rPr>
          <w:sz w:val="22"/>
          <w:szCs w:val="22"/>
        </w:rPr>
        <w:t>en</w:t>
      </w:r>
      <w:r w:rsidR="0068366A" w:rsidRPr="003E70CF">
        <w:rPr>
          <w:sz w:val="22"/>
          <w:szCs w:val="22"/>
        </w:rPr>
        <w:t xml:space="preserve"> till en helt förnybar elförsörjning – är det möjligt?</w:t>
      </w:r>
      <w:r w:rsidRPr="003E70CF">
        <w:rPr>
          <w:sz w:val="22"/>
          <w:szCs w:val="22"/>
        </w:rPr>
        <w:t xml:space="preserve"> </w:t>
      </w:r>
    </w:p>
    <w:p w:rsidR="00E07C39" w:rsidRPr="003E70CF" w:rsidRDefault="0068366A" w:rsidP="00E07C39">
      <w:pPr>
        <w:suppressAutoHyphens w:val="0"/>
        <w:spacing w:before="100" w:beforeAutospacing="1" w:after="100" w:afterAutospacing="1" w:line="240" w:lineRule="exact"/>
        <w:ind w:left="540"/>
        <w:rPr>
          <w:sz w:val="22"/>
          <w:szCs w:val="22"/>
        </w:rPr>
      </w:pPr>
      <w:r w:rsidRPr="003E70CF">
        <w:rPr>
          <w:rFonts w:ascii="Arial" w:hAnsi="Arial" w:cs="Arial"/>
          <w:b/>
          <w:sz w:val="22"/>
          <w:szCs w:val="22"/>
        </w:rPr>
        <w:t>F</w:t>
      </w:r>
      <w:r w:rsidR="00565CB3" w:rsidRPr="003E70CF">
        <w:rPr>
          <w:rFonts w:ascii="Arial" w:hAnsi="Arial" w:cs="Arial"/>
          <w:b/>
          <w:sz w:val="22"/>
          <w:szCs w:val="22"/>
        </w:rPr>
        <w:t>öreläsningar</w:t>
      </w:r>
      <w:r w:rsidR="00E07C39" w:rsidRPr="003E70CF">
        <w:rPr>
          <w:rFonts w:ascii="Arial" w:hAnsi="Arial" w:cs="Arial"/>
          <w:b/>
          <w:sz w:val="22"/>
          <w:szCs w:val="22"/>
        </w:rPr>
        <w:t>na</w:t>
      </w:r>
      <w:r w:rsidR="00565CB3" w:rsidRPr="003E70CF">
        <w:rPr>
          <w:rFonts w:ascii="Arial" w:hAnsi="Arial" w:cs="Arial"/>
          <w:b/>
          <w:sz w:val="22"/>
          <w:szCs w:val="22"/>
        </w:rPr>
        <w:t>:</w:t>
      </w:r>
      <w:r w:rsidR="00565CB3" w:rsidRPr="003E70CF">
        <w:rPr>
          <w:b/>
          <w:sz w:val="22"/>
          <w:szCs w:val="22"/>
        </w:rPr>
        <w:t xml:space="preserve"> </w:t>
      </w:r>
      <w:r w:rsidR="00565CB3" w:rsidRPr="003E70CF">
        <w:rPr>
          <w:b/>
          <w:sz w:val="22"/>
          <w:szCs w:val="22"/>
        </w:rPr>
        <w:br/>
      </w:r>
      <w:r w:rsidR="00462B27" w:rsidRPr="003E70CF">
        <w:rPr>
          <w:sz w:val="22"/>
          <w:szCs w:val="22"/>
        </w:rPr>
        <w:t xml:space="preserve">En röd tråd </w:t>
      </w:r>
      <w:r w:rsidR="004642E3" w:rsidRPr="003E70CF">
        <w:rPr>
          <w:sz w:val="22"/>
          <w:szCs w:val="22"/>
        </w:rPr>
        <w:t xml:space="preserve">i </w:t>
      </w:r>
      <w:r w:rsidR="00462B27" w:rsidRPr="003E70CF">
        <w:rPr>
          <w:sz w:val="22"/>
          <w:szCs w:val="22"/>
        </w:rPr>
        <w:t xml:space="preserve">flera av föreläsningarna </w:t>
      </w:r>
      <w:r w:rsidR="004642E3" w:rsidRPr="003E70CF">
        <w:rPr>
          <w:sz w:val="22"/>
          <w:szCs w:val="22"/>
        </w:rPr>
        <w:t xml:space="preserve">har varit </w:t>
      </w:r>
      <w:r w:rsidR="00462B27" w:rsidRPr="003E70CF">
        <w:rPr>
          <w:sz w:val="22"/>
          <w:szCs w:val="22"/>
        </w:rPr>
        <w:t>hur vi kan bemästra svängningarna i effekt</w:t>
      </w:r>
      <w:r w:rsidR="003971E4" w:rsidRPr="003E70CF">
        <w:rPr>
          <w:sz w:val="22"/>
          <w:szCs w:val="22"/>
        </w:rPr>
        <w:softHyphen/>
      </w:r>
      <w:r w:rsidR="00462B27" w:rsidRPr="003E70CF">
        <w:rPr>
          <w:sz w:val="22"/>
          <w:szCs w:val="22"/>
        </w:rPr>
        <w:t>topparna när vind-och solelen byggs ut samtidigt som kärnkraften minskar i omfattning.</w:t>
      </w:r>
    </w:p>
    <w:p w:rsidR="00E07C39" w:rsidRPr="003E70CF" w:rsidRDefault="00565CB3" w:rsidP="00F22A9B">
      <w:pPr>
        <w:pStyle w:val="Liststycke"/>
        <w:numPr>
          <w:ilvl w:val="0"/>
          <w:numId w:val="33"/>
        </w:numPr>
        <w:suppressAutoHyphens w:val="0"/>
        <w:spacing w:before="100" w:beforeAutospacing="1" w:after="100" w:afterAutospacing="1" w:line="240" w:lineRule="exact"/>
        <w:rPr>
          <w:sz w:val="22"/>
          <w:szCs w:val="22"/>
        </w:rPr>
      </w:pPr>
      <w:r w:rsidRPr="006E3394">
        <w:rPr>
          <w:sz w:val="22"/>
          <w:szCs w:val="22"/>
          <w:lang w:val="en-GB"/>
        </w:rPr>
        <w:t>”Save the Planet-Use More Fuel (Cells)!"</w:t>
      </w:r>
      <w:r w:rsidR="003971E4" w:rsidRPr="006E3394">
        <w:rPr>
          <w:sz w:val="22"/>
          <w:szCs w:val="22"/>
          <w:lang w:val="en-GB"/>
        </w:rPr>
        <w:t xml:space="preserve"> </w:t>
      </w:r>
      <w:r w:rsidRPr="003E70CF">
        <w:rPr>
          <w:sz w:val="22"/>
          <w:szCs w:val="22"/>
        </w:rPr>
        <w:t xml:space="preserve">Mats W Lundberg från </w:t>
      </w:r>
      <w:hyperlink r:id="rId7" w:tgtFrame="_blank" w:history="1">
        <w:r w:rsidRPr="003E70CF">
          <w:rPr>
            <w:sz w:val="22"/>
            <w:szCs w:val="22"/>
          </w:rPr>
          <w:t>Sandvik Materials Technology</w:t>
        </w:r>
      </w:hyperlink>
      <w:r w:rsidRPr="003E70CF">
        <w:rPr>
          <w:sz w:val="22"/>
          <w:szCs w:val="22"/>
        </w:rPr>
        <w:t xml:space="preserve"> föreläste i mars </w:t>
      </w:r>
      <w:r w:rsidR="000E4C0C" w:rsidRPr="003E70CF">
        <w:rPr>
          <w:sz w:val="22"/>
          <w:szCs w:val="22"/>
        </w:rPr>
        <w:t xml:space="preserve">inför 15 åhörare </w:t>
      </w:r>
      <w:r w:rsidRPr="003E70CF">
        <w:rPr>
          <w:sz w:val="22"/>
          <w:szCs w:val="22"/>
        </w:rPr>
        <w:t>om energiförsörjningen i framtidens samhälle</w:t>
      </w:r>
      <w:r w:rsidR="000E4C0C" w:rsidRPr="003E70CF">
        <w:rPr>
          <w:sz w:val="22"/>
          <w:szCs w:val="22"/>
        </w:rPr>
        <w:t>,</w:t>
      </w:r>
      <w:r w:rsidRPr="003E70CF">
        <w:rPr>
          <w:sz w:val="22"/>
          <w:szCs w:val="22"/>
        </w:rPr>
        <w:t xml:space="preserve"> i vilket vätgasen skulle kunna spela en viktig roll som bland annat energilager.</w:t>
      </w:r>
      <w:r w:rsidR="00462B27" w:rsidRPr="003E70CF">
        <w:rPr>
          <w:sz w:val="22"/>
          <w:szCs w:val="22"/>
        </w:rPr>
        <w:t xml:space="preserve"> Tack till Sanne Godow Bratt som </w:t>
      </w:r>
      <w:r w:rsidR="000E4C0C" w:rsidRPr="003E70CF">
        <w:rPr>
          <w:sz w:val="22"/>
          <w:szCs w:val="22"/>
        </w:rPr>
        <w:t>skött</w:t>
      </w:r>
      <w:r w:rsidR="003971E4" w:rsidRPr="003E70CF">
        <w:rPr>
          <w:sz w:val="22"/>
          <w:szCs w:val="22"/>
        </w:rPr>
        <w:t>e</w:t>
      </w:r>
      <w:r w:rsidR="000E4C0C" w:rsidRPr="003E70CF">
        <w:rPr>
          <w:sz w:val="22"/>
          <w:szCs w:val="22"/>
        </w:rPr>
        <w:t xml:space="preserve"> kontakterna med Mats Lundberg. </w:t>
      </w:r>
    </w:p>
    <w:p w:rsidR="000E4C0C" w:rsidRPr="003E70CF" w:rsidRDefault="000E4C0C" w:rsidP="000E4C0C">
      <w:pPr>
        <w:pStyle w:val="Liststycke"/>
        <w:suppressAutoHyphens w:val="0"/>
        <w:spacing w:before="100" w:beforeAutospacing="1" w:after="100" w:afterAutospacing="1" w:line="240" w:lineRule="exact"/>
        <w:ind w:left="900"/>
      </w:pPr>
    </w:p>
    <w:p w:rsidR="00462B27" w:rsidRPr="003E70CF" w:rsidRDefault="00565CB3" w:rsidP="00166FBB">
      <w:pPr>
        <w:pStyle w:val="Liststycke"/>
        <w:numPr>
          <w:ilvl w:val="0"/>
          <w:numId w:val="33"/>
        </w:numPr>
        <w:suppressAutoHyphens w:val="0"/>
        <w:spacing w:before="100" w:beforeAutospacing="1" w:after="100" w:afterAutospacing="1" w:line="240" w:lineRule="exact"/>
        <w:rPr>
          <w:sz w:val="22"/>
          <w:szCs w:val="22"/>
        </w:rPr>
      </w:pPr>
      <w:r w:rsidRPr="003E70CF">
        <w:rPr>
          <w:sz w:val="22"/>
          <w:szCs w:val="22"/>
        </w:rPr>
        <w:t>Före årsmötet föreläste Jan-Erik Bergkvist − DEF-medlem och f.d. chef för Envikens elkraft ek. förening − kring temat ”har vi tillräckligt med effekt och energi</w:t>
      </w:r>
      <w:r w:rsidR="00A7288D" w:rsidRPr="003E70CF">
        <w:rPr>
          <w:sz w:val="22"/>
          <w:szCs w:val="22"/>
        </w:rPr>
        <w:t xml:space="preserve">. Tack till Jan-Erik.- </w:t>
      </w:r>
    </w:p>
    <w:p w:rsidR="00A7288D" w:rsidRPr="003E70CF" w:rsidRDefault="00A7288D" w:rsidP="00A7288D">
      <w:pPr>
        <w:pStyle w:val="Liststycke"/>
        <w:suppressAutoHyphens w:val="0"/>
        <w:spacing w:before="100" w:beforeAutospacing="1" w:after="100" w:afterAutospacing="1" w:line="240" w:lineRule="exact"/>
        <w:ind w:left="900"/>
        <w:rPr>
          <w:sz w:val="22"/>
          <w:szCs w:val="22"/>
        </w:rPr>
      </w:pPr>
    </w:p>
    <w:p w:rsidR="00E07C39" w:rsidRPr="003E70CF" w:rsidRDefault="00565CB3" w:rsidP="006D3C8C">
      <w:pPr>
        <w:pStyle w:val="Liststycke"/>
        <w:numPr>
          <w:ilvl w:val="0"/>
          <w:numId w:val="33"/>
        </w:numPr>
        <w:suppressAutoHyphens w:val="0"/>
        <w:spacing w:before="100" w:beforeAutospacing="1" w:after="100" w:afterAutospacing="1" w:line="240" w:lineRule="exact"/>
        <w:rPr>
          <w:sz w:val="22"/>
          <w:szCs w:val="22"/>
        </w:rPr>
      </w:pPr>
      <w:r w:rsidRPr="003E70CF">
        <w:rPr>
          <w:sz w:val="22"/>
          <w:szCs w:val="22"/>
        </w:rPr>
        <w:t xml:space="preserve">Det ”traditionsenliga” Energiseminariet i Borlänge </w:t>
      </w:r>
      <w:r w:rsidR="00FC0147" w:rsidRPr="003E70CF">
        <w:rPr>
          <w:sz w:val="22"/>
          <w:szCs w:val="22"/>
        </w:rPr>
        <w:t xml:space="preserve">som </w:t>
      </w:r>
      <w:r w:rsidRPr="003E70CF">
        <w:rPr>
          <w:sz w:val="22"/>
          <w:szCs w:val="22"/>
        </w:rPr>
        <w:t xml:space="preserve">ägde rum </w:t>
      </w:r>
      <w:r w:rsidR="00FC0147" w:rsidRPr="003E70CF">
        <w:rPr>
          <w:sz w:val="22"/>
          <w:szCs w:val="22"/>
        </w:rPr>
        <w:t>i maj i T</w:t>
      </w:r>
      <w:r w:rsidRPr="003E70CF">
        <w:rPr>
          <w:sz w:val="22"/>
          <w:szCs w:val="22"/>
        </w:rPr>
        <w:t>eknik</w:t>
      </w:r>
      <w:r w:rsidR="00462B27" w:rsidRPr="003E70CF">
        <w:rPr>
          <w:sz w:val="22"/>
          <w:szCs w:val="22"/>
        </w:rPr>
        <w:t xml:space="preserve">dalen </w:t>
      </w:r>
      <w:r w:rsidR="00FC0147" w:rsidRPr="003E70CF">
        <w:rPr>
          <w:sz w:val="22"/>
          <w:szCs w:val="22"/>
        </w:rPr>
        <w:t xml:space="preserve">lockade ett drygt hundratal åhörare. </w:t>
      </w:r>
      <w:r w:rsidR="000E4C0C" w:rsidRPr="003E70CF">
        <w:rPr>
          <w:sz w:val="22"/>
          <w:szCs w:val="22"/>
        </w:rPr>
        <w:t xml:space="preserve">Som vanligt fick DEF ett antal ”fribiljetter” som tack för sina insatser före och under </w:t>
      </w:r>
      <w:r w:rsidR="003971E4" w:rsidRPr="003E70CF">
        <w:rPr>
          <w:sz w:val="22"/>
          <w:szCs w:val="22"/>
        </w:rPr>
        <w:t xml:space="preserve">själva dagen. </w:t>
      </w:r>
      <w:r w:rsidR="000E4C0C" w:rsidRPr="003E70CF">
        <w:rPr>
          <w:sz w:val="22"/>
          <w:szCs w:val="22"/>
        </w:rPr>
        <w:t xml:space="preserve">Inför alla åhörarna presenterade </w:t>
      </w:r>
      <w:r w:rsidR="00FC0147" w:rsidRPr="003E70CF">
        <w:rPr>
          <w:sz w:val="22"/>
          <w:szCs w:val="22"/>
        </w:rPr>
        <w:t xml:space="preserve">moderatorn </w:t>
      </w:r>
      <w:r w:rsidR="000E4C0C" w:rsidRPr="003E70CF">
        <w:rPr>
          <w:sz w:val="22"/>
          <w:szCs w:val="22"/>
        </w:rPr>
        <w:t>tre viktiga händelser som ägt rum från 2006 till 2016 inom området förnybar energi i Dalarna.</w:t>
      </w:r>
      <w:r w:rsidR="003971E4" w:rsidRPr="003E70CF">
        <w:rPr>
          <w:sz w:val="22"/>
          <w:szCs w:val="22"/>
        </w:rPr>
        <w:t xml:space="preserve"> </w:t>
      </w:r>
      <w:r w:rsidR="00A7288D" w:rsidRPr="003E70CF">
        <w:rPr>
          <w:sz w:val="22"/>
          <w:szCs w:val="22"/>
        </w:rPr>
        <w:t xml:space="preserve">En presentation som </w:t>
      </w:r>
      <w:r w:rsidR="000E4C0C" w:rsidRPr="003E70CF">
        <w:rPr>
          <w:sz w:val="22"/>
          <w:szCs w:val="22"/>
        </w:rPr>
        <w:t xml:space="preserve">Gunnar Grusell </w:t>
      </w:r>
      <w:r w:rsidR="003971E4" w:rsidRPr="003E70CF">
        <w:rPr>
          <w:sz w:val="22"/>
          <w:szCs w:val="22"/>
        </w:rPr>
        <w:t xml:space="preserve">förberett men inte kunde genomföra på grund av förhinder. </w:t>
      </w:r>
      <w:r w:rsidRPr="003E70CF">
        <w:rPr>
          <w:sz w:val="22"/>
          <w:szCs w:val="22"/>
        </w:rPr>
        <w:t xml:space="preserve">På eftermiddagen höll DEF </w:t>
      </w:r>
      <w:r w:rsidR="00462B27" w:rsidRPr="003E70CF">
        <w:rPr>
          <w:sz w:val="22"/>
          <w:szCs w:val="22"/>
        </w:rPr>
        <w:t xml:space="preserve">så </w:t>
      </w:r>
      <w:r w:rsidRPr="003E70CF">
        <w:rPr>
          <w:sz w:val="22"/>
          <w:szCs w:val="22"/>
        </w:rPr>
        <w:t>en egen workshop på två timmar.</w:t>
      </w:r>
      <w:r w:rsidR="00B81DA4" w:rsidRPr="003E70CF">
        <w:rPr>
          <w:sz w:val="22"/>
          <w:szCs w:val="22"/>
        </w:rPr>
        <w:t xml:space="preserve"> </w:t>
      </w:r>
      <w:r w:rsidRPr="003E70CF">
        <w:rPr>
          <w:sz w:val="22"/>
          <w:szCs w:val="22"/>
        </w:rPr>
        <w:t xml:space="preserve">Dennis Adås inledde med att berätta om Tomas Kåbergers </w:t>
      </w:r>
      <w:r w:rsidR="00A7288D" w:rsidRPr="003E70CF">
        <w:rPr>
          <w:sz w:val="22"/>
          <w:szCs w:val="22"/>
        </w:rPr>
        <w:t xml:space="preserve">energianalys i P4 extra. Därefter föreläste </w:t>
      </w:r>
      <w:r w:rsidRPr="003E70CF">
        <w:rPr>
          <w:sz w:val="22"/>
          <w:szCs w:val="22"/>
        </w:rPr>
        <w:t xml:space="preserve">Jan-Erik Bergkvist </w:t>
      </w:r>
      <w:r w:rsidR="00A7288D" w:rsidRPr="003E70CF">
        <w:rPr>
          <w:sz w:val="22"/>
          <w:szCs w:val="22"/>
        </w:rPr>
        <w:t xml:space="preserve">kring </w:t>
      </w:r>
      <w:r w:rsidRPr="003E70CF">
        <w:rPr>
          <w:sz w:val="22"/>
          <w:szCs w:val="22"/>
        </w:rPr>
        <w:t>effekt och energi</w:t>
      </w:r>
      <w:r w:rsidR="00A7288D" w:rsidRPr="003E70CF">
        <w:rPr>
          <w:sz w:val="22"/>
          <w:szCs w:val="22"/>
        </w:rPr>
        <w:t>. Sist av al</w:t>
      </w:r>
      <w:r w:rsidRPr="003E70CF">
        <w:rPr>
          <w:sz w:val="22"/>
          <w:szCs w:val="22"/>
        </w:rPr>
        <w:t>lt föreläs</w:t>
      </w:r>
      <w:r w:rsidR="00A7288D" w:rsidRPr="003E70CF">
        <w:rPr>
          <w:sz w:val="22"/>
          <w:szCs w:val="22"/>
        </w:rPr>
        <w:t>te</w:t>
      </w:r>
      <w:r w:rsidRPr="003E70CF">
        <w:rPr>
          <w:sz w:val="22"/>
          <w:szCs w:val="22"/>
        </w:rPr>
        <w:t xml:space="preserve"> Bernt Lindberg utifrån ett </w:t>
      </w:r>
      <w:r w:rsidRPr="003E70CF">
        <w:rPr>
          <w:sz w:val="22"/>
          <w:szCs w:val="22"/>
        </w:rPr>
        <w:lastRenderedPageBreak/>
        <w:t xml:space="preserve">helhetsperspektiv </w:t>
      </w:r>
      <w:r w:rsidR="003971E4" w:rsidRPr="003E70CF">
        <w:rPr>
          <w:sz w:val="22"/>
          <w:szCs w:val="22"/>
        </w:rPr>
        <w:t xml:space="preserve">och </w:t>
      </w:r>
      <w:r w:rsidRPr="003E70CF">
        <w:rPr>
          <w:sz w:val="22"/>
          <w:szCs w:val="22"/>
        </w:rPr>
        <w:t>vad vi borde göra för att bl</w:t>
      </w:r>
      <w:r w:rsidR="00A7288D" w:rsidRPr="003E70CF">
        <w:rPr>
          <w:sz w:val="22"/>
          <w:szCs w:val="22"/>
        </w:rPr>
        <w:t xml:space="preserve">and annat </w:t>
      </w:r>
      <w:r w:rsidRPr="003E70CF">
        <w:rPr>
          <w:sz w:val="22"/>
          <w:szCs w:val="22"/>
        </w:rPr>
        <w:t>f</w:t>
      </w:r>
      <w:r w:rsidR="00A7288D" w:rsidRPr="003E70CF">
        <w:rPr>
          <w:sz w:val="22"/>
          <w:szCs w:val="22"/>
        </w:rPr>
        <w:t>å ner utsläppen av växthusgaserna</w:t>
      </w:r>
      <w:r w:rsidR="003971E4" w:rsidRPr="003E70CF">
        <w:rPr>
          <w:sz w:val="22"/>
          <w:szCs w:val="22"/>
        </w:rPr>
        <w:t xml:space="preserve">. Han konstaterade att </w:t>
      </w:r>
      <w:r w:rsidR="00A7288D" w:rsidRPr="003E70CF">
        <w:rPr>
          <w:sz w:val="22"/>
          <w:szCs w:val="22"/>
        </w:rPr>
        <w:t xml:space="preserve">det krävs stora </w:t>
      </w:r>
      <w:r w:rsidRPr="003E70CF">
        <w:rPr>
          <w:sz w:val="22"/>
          <w:szCs w:val="22"/>
        </w:rPr>
        <w:t xml:space="preserve">omställningar för att </w:t>
      </w:r>
      <w:r w:rsidR="00A7288D" w:rsidRPr="003E70CF">
        <w:rPr>
          <w:sz w:val="22"/>
          <w:szCs w:val="22"/>
        </w:rPr>
        <w:t xml:space="preserve">samhället ska bli </w:t>
      </w:r>
      <w:r w:rsidRPr="003E70CF">
        <w:rPr>
          <w:sz w:val="22"/>
          <w:szCs w:val="22"/>
        </w:rPr>
        <w:t>hållbart</w:t>
      </w:r>
      <w:r w:rsidR="00A7288D" w:rsidRPr="003E70CF">
        <w:rPr>
          <w:sz w:val="22"/>
          <w:szCs w:val="22"/>
        </w:rPr>
        <w:t xml:space="preserve">. Drygt 20 deltagare </w:t>
      </w:r>
      <w:r w:rsidR="003971E4" w:rsidRPr="003E70CF">
        <w:rPr>
          <w:sz w:val="22"/>
          <w:szCs w:val="22"/>
        </w:rPr>
        <w:t xml:space="preserve">kom till </w:t>
      </w:r>
      <w:r w:rsidR="00A7288D" w:rsidRPr="003E70CF">
        <w:rPr>
          <w:sz w:val="22"/>
          <w:szCs w:val="22"/>
        </w:rPr>
        <w:t>detta seminarium</w:t>
      </w:r>
    </w:p>
    <w:p w:rsidR="00E07C39" w:rsidRPr="003E70CF" w:rsidRDefault="00E07C39" w:rsidP="00E07C39">
      <w:pPr>
        <w:pStyle w:val="Liststycke"/>
        <w:suppressAutoHyphens w:val="0"/>
        <w:autoSpaceDE w:val="0"/>
        <w:autoSpaceDN w:val="0"/>
        <w:adjustRightInd w:val="0"/>
        <w:spacing w:before="100" w:beforeAutospacing="1" w:after="100" w:afterAutospacing="1" w:line="240" w:lineRule="exact"/>
        <w:ind w:left="900"/>
        <w:rPr>
          <w:sz w:val="28"/>
          <w:szCs w:val="28"/>
        </w:rPr>
      </w:pPr>
    </w:p>
    <w:p w:rsidR="006C3371" w:rsidRPr="003E70CF" w:rsidRDefault="00462B27" w:rsidP="00C86C87">
      <w:pPr>
        <w:pStyle w:val="Liststycke"/>
        <w:numPr>
          <w:ilvl w:val="0"/>
          <w:numId w:val="33"/>
        </w:numPr>
        <w:suppressAutoHyphens w:val="0"/>
        <w:spacing w:before="100" w:beforeAutospacing="1" w:after="100" w:afterAutospacing="1" w:line="240" w:lineRule="exact"/>
        <w:rPr>
          <w:sz w:val="22"/>
          <w:szCs w:val="22"/>
        </w:rPr>
      </w:pPr>
      <w:r w:rsidRPr="003E70CF">
        <w:rPr>
          <w:sz w:val="22"/>
          <w:szCs w:val="22"/>
        </w:rPr>
        <w:t>Per Löfberg föreläste över temat ”</w:t>
      </w:r>
      <w:r w:rsidR="009F1237" w:rsidRPr="003E70CF">
        <w:rPr>
          <w:sz w:val="22"/>
          <w:szCs w:val="22"/>
        </w:rPr>
        <w:t xml:space="preserve">Ger svensk pelletsteknik en bättre hälsa, miljö och ekonomi i Afrika?” </w:t>
      </w:r>
      <w:r w:rsidR="00A7288D" w:rsidRPr="003E70CF">
        <w:rPr>
          <w:sz w:val="22"/>
          <w:szCs w:val="22"/>
        </w:rPr>
        <w:t>Tack till Christer Eklund som kommit på idén att anordna denna föreläsning. Ca 15 deltagare</w:t>
      </w:r>
      <w:r w:rsidR="003971E4" w:rsidRPr="003E70CF">
        <w:rPr>
          <w:sz w:val="22"/>
          <w:szCs w:val="22"/>
        </w:rPr>
        <w:t xml:space="preserve"> kom till föreläsningen</w:t>
      </w:r>
      <w:r w:rsidR="00A7288D" w:rsidRPr="003E70CF">
        <w:rPr>
          <w:sz w:val="22"/>
          <w:szCs w:val="22"/>
        </w:rPr>
        <w:t>.</w:t>
      </w:r>
    </w:p>
    <w:p w:rsidR="00A7288D" w:rsidRPr="003E70CF" w:rsidRDefault="00A7288D" w:rsidP="00A7288D">
      <w:pPr>
        <w:pStyle w:val="Liststycke"/>
        <w:suppressAutoHyphens w:val="0"/>
        <w:autoSpaceDE w:val="0"/>
        <w:autoSpaceDN w:val="0"/>
        <w:adjustRightInd w:val="0"/>
        <w:spacing w:before="100" w:beforeAutospacing="1" w:after="100" w:afterAutospacing="1" w:line="240" w:lineRule="exact"/>
        <w:ind w:left="900"/>
        <w:rPr>
          <w:sz w:val="28"/>
          <w:szCs w:val="28"/>
        </w:rPr>
      </w:pPr>
    </w:p>
    <w:p w:rsidR="00E07C39" w:rsidRPr="003E70CF" w:rsidRDefault="003971E4" w:rsidP="00C86C87">
      <w:pPr>
        <w:pStyle w:val="Liststycke"/>
        <w:numPr>
          <w:ilvl w:val="0"/>
          <w:numId w:val="33"/>
        </w:numPr>
        <w:suppressAutoHyphens w:val="0"/>
        <w:spacing w:before="100" w:beforeAutospacing="1" w:after="100" w:afterAutospacing="1" w:line="240" w:lineRule="exact"/>
        <w:rPr>
          <w:sz w:val="22"/>
          <w:szCs w:val="22"/>
        </w:rPr>
      </w:pPr>
      <w:r w:rsidRPr="003E70CF">
        <w:rPr>
          <w:sz w:val="22"/>
          <w:szCs w:val="22"/>
        </w:rPr>
        <w:t xml:space="preserve">I slutet av september föreläste </w:t>
      </w:r>
      <w:r w:rsidR="006C3371" w:rsidRPr="003E70CF">
        <w:rPr>
          <w:sz w:val="22"/>
          <w:szCs w:val="22"/>
        </w:rPr>
        <w:t>S</w:t>
      </w:r>
      <w:r w:rsidR="00E07C39" w:rsidRPr="003E70CF">
        <w:rPr>
          <w:sz w:val="22"/>
          <w:szCs w:val="22"/>
        </w:rPr>
        <w:t>ture Larsson</w:t>
      </w:r>
      <w:r w:rsidRPr="003E70CF">
        <w:rPr>
          <w:sz w:val="22"/>
          <w:szCs w:val="22"/>
        </w:rPr>
        <w:t xml:space="preserve"> −</w:t>
      </w:r>
      <w:r w:rsidR="00A7288D" w:rsidRPr="003E70CF">
        <w:rPr>
          <w:sz w:val="22"/>
          <w:szCs w:val="22"/>
        </w:rPr>
        <w:t xml:space="preserve"> förre detta </w:t>
      </w:r>
      <w:r w:rsidR="00E07C39" w:rsidRPr="003E70CF">
        <w:rPr>
          <w:sz w:val="22"/>
          <w:szCs w:val="22"/>
        </w:rPr>
        <w:t>teknisk direktör och st</w:t>
      </w:r>
      <w:r w:rsidR="001149CE" w:rsidRPr="003E70CF">
        <w:rPr>
          <w:sz w:val="22"/>
          <w:szCs w:val="22"/>
        </w:rPr>
        <w:t xml:space="preserve">ällföreträdande </w:t>
      </w:r>
      <w:r w:rsidR="00E07C39" w:rsidRPr="003E70CF">
        <w:rPr>
          <w:sz w:val="22"/>
          <w:szCs w:val="22"/>
        </w:rPr>
        <w:t xml:space="preserve">generaldirektör på Svenska Kraftnät </w:t>
      </w:r>
      <w:r w:rsidRPr="003E70CF">
        <w:rPr>
          <w:sz w:val="22"/>
          <w:szCs w:val="22"/>
        </w:rPr>
        <w:t xml:space="preserve">− </w:t>
      </w:r>
      <w:r w:rsidR="001149CE" w:rsidRPr="003E70CF">
        <w:rPr>
          <w:sz w:val="22"/>
          <w:szCs w:val="22"/>
        </w:rPr>
        <w:t xml:space="preserve">på Falu Energi och Vatten </w:t>
      </w:r>
      <w:r w:rsidR="00E07C39" w:rsidRPr="003E70CF">
        <w:rPr>
          <w:sz w:val="22"/>
          <w:szCs w:val="22"/>
        </w:rPr>
        <w:t xml:space="preserve">kring temat "Integrering av stora mängder förnybar elproduktion i det framtida elsystemet". </w:t>
      </w:r>
      <w:r w:rsidR="001149CE" w:rsidRPr="003E70CF">
        <w:rPr>
          <w:sz w:val="22"/>
          <w:szCs w:val="22"/>
        </w:rPr>
        <w:t xml:space="preserve">Tack till Christer Eklund som förutom </w:t>
      </w:r>
      <w:r w:rsidRPr="003E70CF">
        <w:rPr>
          <w:sz w:val="22"/>
          <w:szCs w:val="22"/>
        </w:rPr>
        <w:t xml:space="preserve">Stures </w:t>
      </w:r>
      <w:r w:rsidR="001149CE" w:rsidRPr="003E70CF">
        <w:rPr>
          <w:sz w:val="22"/>
          <w:szCs w:val="22"/>
        </w:rPr>
        <w:t xml:space="preserve">övernattning </w:t>
      </w:r>
      <w:r w:rsidRPr="003E70CF">
        <w:rPr>
          <w:sz w:val="22"/>
          <w:szCs w:val="22"/>
        </w:rPr>
        <w:t xml:space="preserve">också </w:t>
      </w:r>
      <w:r w:rsidR="001149CE" w:rsidRPr="003E70CF">
        <w:rPr>
          <w:sz w:val="22"/>
          <w:szCs w:val="22"/>
        </w:rPr>
        <w:t>förmedlat kontakterna med Sture</w:t>
      </w:r>
      <w:r w:rsidRPr="003E70CF">
        <w:rPr>
          <w:sz w:val="22"/>
          <w:szCs w:val="22"/>
        </w:rPr>
        <w:t>.</w:t>
      </w:r>
      <w:r w:rsidR="001149CE" w:rsidRPr="003E70CF">
        <w:rPr>
          <w:sz w:val="22"/>
          <w:szCs w:val="22"/>
        </w:rPr>
        <w:t xml:space="preserve"> Tack till </w:t>
      </w:r>
      <w:r w:rsidR="00E07C39" w:rsidRPr="003E70CF">
        <w:rPr>
          <w:sz w:val="22"/>
          <w:szCs w:val="22"/>
        </w:rPr>
        <w:t>Falu Energi o</w:t>
      </w:r>
      <w:r w:rsidRPr="003E70CF">
        <w:rPr>
          <w:sz w:val="22"/>
          <w:szCs w:val="22"/>
        </w:rPr>
        <w:t>ch</w:t>
      </w:r>
      <w:r w:rsidR="00E07C39" w:rsidRPr="003E70CF">
        <w:rPr>
          <w:sz w:val="22"/>
          <w:szCs w:val="22"/>
        </w:rPr>
        <w:t xml:space="preserve"> vatten</w:t>
      </w:r>
      <w:r w:rsidR="006C3371" w:rsidRPr="003E70CF">
        <w:rPr>
          <w:sz w:val="22"/>
          <w:szCs w:val="22"/>
        </w:rPr>
        <w:t xml:space="preserve">, som </w:t>
      </w:r>
      <w:r w:rsidRPr="003E70CF">
        <w:rPr>
          <w:sz w:val="22"/>
          <w:szCs w:val="22"/>
        </w:rPr>
        <w:t xml:space="preserve">svarade för arvode, </w:t>
      </w:r>
      <w:r w:rsidR="006C3371" w:rsidRPr="003E70CF">
        <w:rPr>
          <w:sz w:val="22"/>
          <w:szCs w:val="22"/>
        </w:rPr>
        <w:t>lokal</w:t>
      </w:r>
      <w:r w:rsidRPr="003E70CF">
        <w:rPr>
          <w:sz w:val="22"/>
          <w:szCs w:val="22"/>
        </w:rPr>
        <w:t xml:space="preserve">, </w:t>
      </w:r>
      <w:r w:rsidR="006C3371" w:rsidRPr="003E70CF">
        <w:rPr>
          <w:sz w:val="22"/>
          <w:szCs w:val="22"/>
        </w:rPr>
        <w:t>fika och lunch.</w:t>
      </w:r>
      <w:r w:rsidR="00E07C39" w:rsidRPr="003E70CF">
        <w:rPr>
          <w:sz w:val="22"/>
          <w:szCs w:val="22"/>
        </w:rPr>
        <w:t xml:space="preserve"> </w:t>
      </w:r>
      <w:r w:rsidR="001149CE" w:rsidRPr="003E70CF">
        <w:rPr>
          <w:sz w:val="22"/>
          <w:szCs w:val="22"/>
        </w:rPr>
        <w:t xml:space="preserve">Av totalt 22 deltagare kom 14 från </w:t>
      </w:r>
      <w:r w:rsidR="006C3371" w:rsidRPr="003E70CF">
        <w:rPr>
          <w:sz w:val="22"/>
          <w:szCs w:val="22"/>
        </w:rPr>
        <w:t>DEF</w:t>
      </w:r>
      <w:r w:rsidR="001149CE" w:rsidRPr="003E70CF">
        <w:rPr>
          <w:sz w:val="22"/>
          <w:szCs w:val="22"/>
        </w:rPr>
        <w:t>.</w:t>
      </w:r>
    </w:p>
    <w:p w:rsidR="00103BB0" w:rsidRPr="003E70CF" w:rsidRDefault="00103BB0" w:rsidP="00C86C87">
      <w:pPr>
        <w:pStyle w:val="Liststycke"/>
        <w:suppressAutoHyphens w:val="0"/>
        <w:spacing w:before="100" w:beforeAutospacing="1" w:after="100" w:afterAutospacing="1" w:line="240" w:lineRule="exact"/>
        <w:ind w:left="900"/>
        <w:rPr>
          <w:sz w:val="22"/>
          <w:szCs w:val="22"/>
        </w:rPr>
      </w:pPr>
    </w:p>
    <w:p w:rsidR="00103BB0" w:rsidRPr="003E70CF" w:rsidRDefault="0071166C" w:rsidP="00C86C87">
      <w:pPr>
        <w:pStyle w:val="Liststycke"/>
        <w:suppressAutoHyphens w:val="0"/>
        <w:spacing w:before="100" w:beforeAutospacing="1" w:after="100" w:afterAutospacing="1" w:line="240" w:lineRule="exact"/>
        <w:ind w:left="900"/>
        <w:rPr>
          <w:sz w:val="22"/>
          <w:szCs w:val="22"/>
        </w:rPr>
      </w:pPr>
      <w:r w:rsidRPr="003E70CF">
        <w:rPr>
          <w:sz w:val="22"/>
          <w:szCs w:val="22"/>
        </w:rPr>
        <w:t xml:space="preserve">I början av december föreläste </w:t>
      </w:r>
      <w:r w:rsidR="00103BB0" w:rsidRPr="003E70CF">
        <w:rPr>
          <w:sz w:val="22"/>
          <w:szCs w:val="22"/>
        </w:rPr>
        <w:t xml:space="preserve">Rafael de la Calle, som </w:t>
      </w:r>
      <w:r w:rsidR="006C3371" w:rsidRPr="003E70CF">
        <w:rPr>
          <w:sz w:val="22"/>
          <w:szCs w:val="22"/>
        </w:rPr>
        <w:t>till vardags är engagerad i I</w:t>
      </w:r>
      <w:r w:rsidR="00103BB0" w:rsidRPr="003E70CF">
        <w:rPr>
          <w:sz w:val="22"/>
          <w:szCs w:val="22"/>
        </w:rPr>
        <w:t>TER</w:t>
      </w:r>
      <w:r w:rsidRPr="003E70CF">
        <w:rPr>
          <w:sz w:val="22"/>
          <w:szCs w:val="22"/>
        </w:rPr>
        <w:t xml:space="preserve"> −</w:t>
      </w:r>
      <w:r w:rsidR="00103BB0" w:rsidRPr="003E70CF">
        <w:rPr>
          <w:sz w:val="22"/>
          <w:szCs w:val="22"/>
        </w:rPr>
        <w:t xml:space="preserve"> en experimentreaktor för utveckling av fusionsenergin</w:t>
      </w:r>
      <w:r w:rsidR="006C3371" w:rsidRPr="003E70CF">
        <w:rPr>
          <w:sz w:val="22"/>
          <w:szCs w:val="22"/>
        </w:rPr>
        <w:t xml:space="preserve"> i Frankrike</w:t>
      </w:r>
      <w:r w:rsidRPr="003E70CF">
        <w:rPr>
          <w:sz w:val="22"/>
          <w:szCs w:val="22"/>
        </w:rPr>
        <w:t xml:space="preserve"> −</w:t>
      </w:r>
      <w:r w:rsidR="006C3371" w:rsidRPr="003E70CF">
        <w:rPr>
          <w:sz w:val="22"/>
          <w:szCs w:val="22"/>
        </w:rPr>
        <w:t xml:space="preserve"> kring fusionsenergin</w:t>
      </w:r>
      <w:r w:rsidRPr="003E70CF">
        <w:rPr>
          <w:sz w:val="22"/>
          <w:szCs w:val="22"/>
        </w:rPr>
        <w:t xml:space="preserve">. Tre åhörare </w:t>
      </w:r>
      <w:r w:rsidR="001149CE" w:rsidRPr="003E70CF">
        <w:rPr>
          <w:sz w:val="22"/>
          <w:szCs w:val="22"/>
        </w:rPr>
        <w:t>kom till föreläsningen.</w:t>
      </w:r>
    </w:p>
    <w:p w:rsidR="00103BB0" w:rsidRPr="003E70CF" w:rsidRDefault="00103BB0" w:rsidP="00C86C87">
      <w:pPr>
        <w:pStyle w:val="Liststycke"/>
        <w:suppressAutoHyphens w:val="0"/>
        <w:autoSpaceDE w:val="0"/>
        <w:autoSpaceDN w:val="0"/>
        <w:adjustRightInd w:val="0"/>
        <w:spacing w:before="100" w:beforeAutospacing="1" w:after="100" w:afterAutospacing="1" w:line="240" w:lineRule="exact"/>
        <w:ind w:left="900"/>
      </w:pPr>
    </w:p>
    <w:p w:rsidR="0071166C" w:rsidRPr="003E70CF" w:rsidRDefault="00103BB0" w:rsidP="0071166C">
      <w:pPr>
        <w:suppressAutoHyphens w:val="0"/>
        <w:spacing w:before="100" w:beforeAutospacing="1" w:after="100" w:afterAutospacing="1" w:line="240" w:lineRule="exact"/>
        <w:ind w:left="540"/>
        <w:rPr>
          <w:rFonts w:ascii="Arial" w:hAnsi="Arial" w:cs="Arial"/>
          <w:sz w:val="22"/>
          <w:szCs w:val="22"/>
        </w:rPr>
      </w:pPr>
      <w:r w:rsidRPr="003E70CF">
        <w:rPr>
          <w:rFonts w:ascii="Arial" w:hAnsi="Arial" w:cs="Arial"/>
          <w:b/>
          <w:sz w:val="22"/>
          <w:szCs w:val="22"/>
        </w:rPr>
        <w:t>T</w:t>
      </w:r>
      <w:r w:rsidR="00533DF5" w:rsidRPr="003E70CF">
        <w:rPr>
          <w:rFonts w:ascii="Arial" w:hAnsi="Arial" w:cs="Arial"/>
          <w:b/>
          <w:sz w:val="22"/>
          <w:szCs w:val="22"/>
        </w:rPr>
        <w:t>ill det som diskutera</w:t>
      </w:r>
      <w:r w:rsidR="003B5ECA" w:rsidRPr="003E70CF">
        <w:rPr>
          <w:rFonts w:ascii="Arial" w:hAnsi="Arial" w:cs="Arial"/>
          <w:b/>
          <w:sz w:val="22"/>
          <w:szCs w:val="22"/>
        </w:rPr>
        <w:t xml:space="preserve">ts </w:t>
      </w:r>
      <w:r w:rsidR="00533DF5" w:rsidRPr="003E70CF">
        <w:rPr>
          <w:rFonts w:ascii="Arial" w:hAnsi="Arial" w:cs="Arial"/>
          <w:sz w:val="22"/>
          <w:szCs w:val="22"/>
        </w:rPr>
        <w:t xml:space="preserve">vid bl.a. </w:t>
      </w:r>
      <w:r w:rsidR="00530C97" w:rsidRPr="003E70CF">
        <w:rPr>
          <w:rFonts w:ascii="Arial" w:hAnsi="Arial" w:cs="Arial"/>
          <w:sz w:val="22"/>
          <w:szCs w:val="22"/>
        </w:rPr>
        <w:t xml:space="preserve">DEFs </w:t>
      </w:r>
      <w:r w:rsidR="00533DF5" w:rsidRPr="003E70CF">
        <w:rPr>
          <w:rFonts w:ascii="Arial" w:hAnsi="Arial" w:cs="Arial"/>
          <w:sz w:val="22"/>
          <w:szCs w:val="22"/>
        </w:rPr>
        <w:t xml:space="preserve">styrelse/medlemsmöten </w:t>
      </w:r>
      <w:r w:rsidR="003B5ECA" w:rsidRPr="003E70CF">
        <w:rPr>
          <w:rFonts w:ascii="Arial" w:hAnsi="Arial" w:cs="Arial"/>
          <w:sz w:val="22"/>
          <w:szCs w:val="22"/>
        </w:rPr>
        <w:t>har bl</w:t>
      </w:r>
      <w:r w:rsidR="0071166C" w:rsidRPr="003E70CF">
        <w:rPr>
          <w:rFonts w:ascii="Arial" w:hAnsi="Arial" w:cs="Arial"/>
          <w:sz w:val="22"/>
          <w:szCs w:val="22"/>
        </w:rPr>
        <w:t>and annat hört</w:t>
      </w:r>
      <w:r w:rsidR="003B5ECA" w:rsidRPr="003E70CF">
        <w:rPr>
          <w:rFonts w:ascii="Arial" w:hAnsi="Arial" w:cs="Arial"/>
          <w:sz w:val="22"/>
          <w:szCs w:val="22"/>
        </w:rPr>
        <w:t>:</w:t>
      </w:r>
    </w:p>
    <w:p w:rsidR="0071166C" w:rsidRPr="003E70CF" w:rsidRDefault="0052593E" w:rsidP="003E70CF">
      <w:pPr>
        <w:pStyle w:val="Liststycke"/>
        <w:numPr>
          <w:ilvl w:val="0"/>
          <w:numId w:val="33"/>
        </w:numPr>
        <w:suppressAutoHyphens w:val="0"/>
        <w:spacing w:before="100" w:beforeAutospacing="1" w:after="100" w:afterAutospacing="1" w:line="240" w:lineRule="exact"/>
        <w:rPr>
          <w:sz w:val="22"/>
          <w:szCs w:val="22"/>
        </w:rPr>
      </w:pPr>
      <w:r w:rsidRPr="003E70CF">
        <w:rPr>
          <w:sz w:val="22"/>
          <w:szCs w:val="22"/>
        </w:rPr>
        <w:t>Gör mer med mindre i allt du gör och lägg fokus på den möjlighet som digitaliseringen ger.</w:t>
      </w:r>
    </w:p>
    <w:p w:rsidR="00B81DA4" w:rsidRPr="003E70CF" w:rsidRDefault="006C3371" w:rsidP="003E70CF">
      <w:pPr>
        <w:pStyle w:val="Liststycke"/>
        <w:numPr>
          <w:ilvl w:val="0"/>
          <w:numId w:val="33"/>
        </w:numPr>
        <w:suppressAutoHyphens w:val="0"/>
        <w:spacing w:before="100" w:beforeAutospacing="1" w:after="100" w:afterAutospacing="1" w:line="240" w:lineRule="exact"/>
        <w:rPr>
          <w:sz w:val="22"/>
          <w:szCs w:val="22"/>
        </w:rPr>
      </w:pPr>
      <w:r w:rsidRPr="003E70CF">
        <w:rPr>
          <w:sz w:val="22"/>
          <w:szCs w:val="22"/>
        </w:rPr>
        <w:t>Vill vi nå målen måste det till b</w:t>
      </w:r>
      <w:r w:rsidR="0052593E" w:rsidRPr="003E70CF">
        <w:rPr>
          <w:sz w:val="22"/>
          <w:szCs w:val="22"/>
        </w:rPr>
        <w:t>eteendeförändringar</w:t>
      </w:r>
      <w:r w:rsidR="0071166C" w:rsidRPr="003E70CF">
        <w:rPr>
          <w:sz w:val="22"/>
          <w:szCs w:val="22"/>
        </w:rPr>
        <w:t xml:space="preserve">, vilket är det </w:t>
      </w:r>
      <w:r w:rsidR="0052593E" w:rsidRPr="003E70CF">
        <w:rPr>
          <w:sz w:val="22"/>
          <w:szCs w:val="22"/>
        </w:rPr>
        <w:t xml:space="preserve">absolut svåraste. </w:t>
      </w:r>
      <w:r w:rsidR="003E70CF">
        <w:rPr>
          <w:sz w:val="22"/>
          <w:szCs w:val="22"/>
        </w:rPr>
        <w:t xml:space="preserve">Kan </w:t>
      </w:r>
      <w:r w:rsidR="00A66B5F" w:rsidRPr="003E70CF">
        <w:rPr>
          <w:sz w:val="22"/>
          <w:szCs w:val="22"/>
        </w:rPr>
        <w:t xml:space="preserve">DEF bidra då det gäller </w:t>
      </w:r>
      <w:r w:rsidR="0071166C" w:rsidRPr="003E70CF">
        <w:rPr>
          <w:sz w:val="22"/>
          <w:szCs w:val="22"/>
        </w:rPr>
        <w:t xml:space="preserve">att få </w:t>
      </w:r>
      <w:r w:rsidR="0052593E" w:rsidRPr="003E70CF">
        <w:rPr>
          <w:sz w:val="22"/>
          <w:szCs w:val="22"/>
        </w:rPr>
        <w:t>insikte</w:t>
      </w:r>
      <w:r w:rsidR="0071166C" w:rsidRPr="003E70CF">
        <w:rPr>
          <w:sz w:val="22"/>
          <w:szCs w:val="22"/>
        </w:rPr>
        <w:t>r</w:t>
      </w:r>
      <w:r w:rsidR="0052593E" w:rsidRPr="003E70CF">
        <w:rPr>
          <w:sz w:val="22"/>
          <w:szCs w:val="22"/>
        </w:rPr>
        <w:t xml:space="preserve"> om problematiken</w:t>
      </w:r>
      <w:r w:rsidR="0071166C" w:rsidRPr="003E70CF">
        <w:rPr>
          <w:sz w:val="22"/>
          <w:szCs w:val="22"/>
        </w:rPr>
        <w:t xml:space="preserve"> </w:t>
      </w:r>
      <w:r w:rsidR="003E70CF">
        <w:rPr>
          <w:sz w:val="22"/>
          <w:szCs w:val="22"/>
        </w:rPr>
        <w:t xml:space="preserve">och då det gäller att </w:t>
      </w:r>
      <w:r w:rsidR="0052593E" w:rsidRPr="003E70CF">
        <w:rPr>
          <w:sz w:val="22"/>
          <w:szCs w:val="22"/>
        </w:rPr>
        <w:t>kunna åstadkomma något själv</w:t>
      </w:r>
      <w:r w:rsidR="00B81DA4" w:rsidRPr="003E70CF">
        <w:rPr>
          <w:sz w:val="22"/>
          <w:szCs w:val="22"/>
        </w:rPr>
        <w:t xml:space="preserve"> och </w:t>
      </w:r>
      <w:r w:rsidR="0052593E" w:rsidRPr="003E70CF">
        <w:rPr>
          <w:sz w:val="22"/>
          <w:szCs w:val="22"/>
        </w:rPr>
        <w:t>faktiskt också göra något</w:t>
      </w:r>
      <w:r w:rsidR="00B81DA4" w:rsidRPr="003E70CF">
        <w:rPr>
          <w:sz w:val="22"/>
          <w:szCs w:val="22"/>
        </w:rPr>
        <w:t>.</w:t>
      </w:r>
    </w:p>
    <w:p w:rsidR="00B81DA4" w:rsidRPr="003E70CF" w:rsidRDefault="00B81DA4" w:rsidP="003E70CF">
      <w:pPr>
        <w:pStyle w:val="Liststycke"/>
        <w:numPr>
          <w:ilvl w:val="0"/>
          <w:numId w:val="33"/>
        </w:numPr>
        <w:suppressAutoHyphens w:val="0"/>
        <w:spacing w:before="100" w:beforeAutospacing="1" w:after="100" w:afterAutospacing="1" w:line="240" w:lineRule="exact"/>
        <w:rPr>
          <w:sz w:val="22"/>
          <w:szCs w:val="22"/>
        </w:rPr>
      </w:pPr>
      <w:r w:rsidRPr="003E70CF">
        <w:rPr>
          <w:sz w:val="22"/>
          <w:szCs w:val="22"/>
        </w:rPr>
        <w:t xml:space="preserve">Anordna en </w:t>
      </w:r>
      <w:r w:rsidR="007D4D6C" w:rsidRPr="003E70CF">
        <w:rPr>
          <w:sz w:val="22"/>
          <w:szCs w:val="22"/>
        </w:rPr>
        <w:t xml:space="preserve">informationsträff </w:t>
      </w:r>
      <w:r w:rsidR="0071166C" w:rsidRPr="003E70CF">
        <w:rPr>
          <w:sz w:val="22"/>
          <w:szCs w:val="22"/>
        </w:rPr>
        <w:t xml:space="preserve">kring temat </w:t>
      </w:r>
      <w:r w:rsidR="003E70CF">
        <w:rPr>
          <w:sz w:val="22"/>
          <w:szCs w:val="22"/>
        </w:rPr>
        <w:t xml:space="preserve">vätgas i energisystemet – </w:t>
      </w:r>
      <w:r w:rsidR="007D4D6C" w:rsidRPr="003E70CF">
        <w:rPr>
          <w:sz w:val="22"/>
          <w:szCs w:val="22"/>
        </w:rPr>
        <w:t>uppfinnare och pionjärer</w:t>
      </w:r>
    </w:p>
    <w:p w:rsidR="00C86C87" w:rsidRPr="003E70CF" w:rsidRDefault="00C86C87" w:rsidP="003E70CF">
      <w:pPr>
        <w:pStyle w:val="Liststycke"/>
        <w:numPr>
          <w:ilvl w:val="0"/>
          <w:numId w:val="33"/>
        </w:numPr>
        <w:suppressAutoHyphens w:val="0"/>
        <w:spacing w:before="100" w:beforeAutospacing="1" w:after="100" w:afterAutospacing="1" w:line="240" w:lineRule="exact"/>
        <w:rPr>
          <w:sz w:val="22"/>
          <w:szCs w:val="22"/>
        </w:rPr>
      </w:pPr>
      <w:r w:rsidRPr="003E70CF">
        <w:rPr>
          <w:sz w:val="22"/>
          <w:szCs w:val="22"/>
        </w:rPr>
        <w:t>Energilagring, vätgas, pumpkraftverk, elbilar och batterier (Tesla).</w:t>
      </w:r>
    </w:p>
    <w:p w:rsidR="00B81DA4" w:rsidRPr="003E70CF" w:rsidRDefault="007D4D6C" w:rsidP="003E70CF">
      <w:pPr>
        <w:pStyle w:val="Liststycke"/>
        <w:numPr>
          <w:ilvl w:val="0"/>
          <w:numId w:val="33"/>
        </w:numPr>
        <w:suppressAutoHyphens w:val="0"/>
        <w:spacing w:before="100" w:beforeAutospacing="1" w:after="100" w:afterAutospacing="1" w:line="240" w:lineRule="exact"/>
        <w:rPr>
          <w:sz w:val="22"/>
          <w:szCs w:val="22"/>
        </w:rPr>
      </w:pPr>
      <w:r w:rsidRPr="003E70CF">
        <w:rPr>
          <w:sz w:val="22"/>
          <w:szCs w:val="22"/>
        </w:rPr>
        <w:t>Studiebesök till luftburet solel/värmesystem</w:t>
      </w:r>
      <w:r w:rsidR="003E70CF">
        <w:rPr>
          <w:sz w:val="22"/>
          <w:szCs w:val="22"/>
        </w:rPr>
        <w:t>?</w:t>
      </w:r>
      <w:r w:rsidRPr="003E70CF">
        <w:rPr>
          <w:sz w:val="22"/>
          <w:szCs w:val="22"/>
        </w:rPr>
        <w:t xml:space="preserve"> </w:t>
      </w:r>
    </w:p>
    <w:p w:rsidR="0071166C" w:rsidRPr="003E70CF" w:rsidRDefault="0071166C" w:rsidP="003E70CF">
      <w:pPr>
        <w:pStyle w:val="Liststycke"/>
        <w:numPr>
          <w:ilvl w:val="0"/>
          <w:numId w:val="33"/>
        </w:numPr>
        <w:suppressAutoHyphens w:val="0"/>
        <w:spacing w:before="100" w:beforeAutospacing="1" w:after="100" w:afterAutospacing="1" w:line="240" w:lineRule="exact"/>
        <w:rPr>
          <w:sz w:val="22"/>
          <w:szCs w:val="22"/>
        </w:rPr>
      </w:pPr>
      <w:r w:rsidRPr="003E70CF">
        <w:rPr>
          <w:sz w:val="22"/>
          <w:szCs w:val="22"/>
        </w:rPr>
        <w:t>F</w:t>
      </w:r>
      <w:r w:rsidR="00E07C39" w:rsidRPr="003E70CF">
        <w:rPr>
          <w:sz w:val="22"/>
          <w:szCs w:val="22"/>
        </w:rPr>
        <w:t>lödesfrämjande åtgärder</w:t>
      </w:r>
      <w:r w:rsidRPr="003E70CF">
        <w:rPr>
          <w:sz w:val="22"/>
          <w:szCs w:val="22"/>
        </w:rPr>
        <w:t xml:space="preserve"> vid </w:t>
      </w:r>
      <w:r w:rsidR="00E07C39" w:rsidRPr="003E70CF">
        <w:rPr>
          <w:sz w:val="22"/>
          <w:szCs w:val="22"/>
        </w:rPr>
        <w:t>vattendragen kring Svärdsjö</w:t>
      </w:r>
      <w:r w:rsidR="006E3394">
        <w:rPr>
          <w:sz w:val="22"/>
          <w:szCs w:val="22"/>
        </w:rPr>
        <w:t xml:space="preserve"> för att förhindra översvämningar</w:t>
      </w:r>
      <w:r w:rsidR="00E07C39" w:rsidRPr="003E70CF">
        <w:rPr>
          <w:sz w:val="22"/>
          <w:szCs w:val="22"/>
        </w:rPr>
        <w:t xml:space="preserve">. </w:t>
      </w:r>
    </w:p>
    <w:p w:rsidR="00EC0D87" w:rsidRDefault="00EC0D87" w:rsidP="003E70CF">
      <w:pPr>
        <w:pStyle w:val="Liststycke"/>
        <w:numPr>
          <w:ilvl w:val="0"/>
          <w:numId w:val="33"/>
        </w:numPr>
        <w:suppressAutoHyphens w:val="0"/>
        <w:spacing w:before="100" w:beforeAutospacing="1" w:after="100" w:afterAutospacing="1" w:line="240" w:lineRule="exact"/>
        <w:rPr>
          <w:sz w:val="22"/>
          <w:szCs w:val="22"/>
        </w:rPr>
      </w:pPr>
      <w:r>
        <w:rPr>
          <w:sz w:val="22"/>
          <w:szCs w:val="22"/>
        </w:rPr>
        <w:t>V</w:t>
      </w:r>
      <w:r w:rsidRPr="003E70CF">
        <w:rPr>
          <w:sz w:val="22"/>
          <w:szCs w:val="22"/>
        </w:rPr>
        <w:t xml:space="preserve">indkraftutbyggnaden i Dalarna </w:t>
      </w:r>
      <w:r>
        <w:rPr>
          <w:sz w:val="22"/>
          <w:szCs w:val="22"/>
        </w:rPr>
        <w:t xml:space="preserve">– många </w:t>
      </w:r>
      <w:r w:rsidR="00E07C39" w:rsidRPr="003E70CF">
        <w:rPr>
          <w:sz w:val="22"/>
          <w:szCs w:val="22"/>
        </w:rPr>
        <w:t>vindkraftverk kan slås ut p.g.a. ett lågt</w:t>
      </w:r>
      <w:r w:rsidR="00103BB0" w:rsidRPr="003E70CF">
        <w:rPr>
          <w:sz w:val="22"/>
          <w:szCs w:val="22"/>
        </w:rPr>
        <w:t xml:space="preserve"> energipris</w:t>
      </w:r>
      <w:r w:rsidR="00E07C39" w:rsidRPr="003E70CF">
        <w:rPr>
          <w:sz w:val="22"/>
          <w:szCs w:val="22"/>
        </w:rPr>
        <w:t>.</w:t>
      </w:r>
      <w:r w:rsidR="00C86C87" w:rsidRPr="003E70CF">
        <w:rPr>
          <w:sz w:val="22"/>
          <w:szCs w:val="22"/>
        </w:rPr>
        <w:t xml:space="preserve"> </w:t>
      </w:r>
    </w:p>
    <w:p w:rsidR="00B81DA4" w:rsidRPr="003E70CF" w:rsidRDefault="00103BB0" w:rsidP="003E70CF">
      <w:pPr>
        <w:pStyle w:val="Liststycke"/>
        <w:numPr>
          <w:ilvl w:val="0"/>
          <w:numId w:val="33"/>
        </w:numPr>
        <w:suppressAutoHyphens w:val="0"/>
        <w:spacing w:before="100" w:beforeAutospacing="1" w:after="100" w:afterAutospacing="1" w:line="240" w:lineRule="exact"/>
        <w:rPr>
          <w:sz w:val="22"/>
          <w:szCs w:val="22"/>
        </w:rPr>
      </w:pPr>
      <w:r w:rsidRPr="003E70CF">
        <w:rPr>
          <w:sz w:val="22"/>
          <w:szCs w:val="22"/>
        </w:rPr>
        <w:t>SEROs årsmöte i maj 2016</w:t>
      </w:r>
      <w:r w:rsidR="00B81DA4" w:rsidRPr="003E70CF">
        <w:rPr>
          <w:sz w:val="22"/>
          <w:szCs w:val="22"/>
        </w:rPr>
        <w:t xml:space="preserve"> och DEFs medverkan.</w:t>
      </w:r>
    </w:p>
    <w:p w:rsidR="00103BB0" w:rsidRPr="003E70CF" w:rsidRDefault="0071166C" w:rsidP="003E70CF">
      <w:pPr>
        <w:pStyle w:val="Liststycke"/>
        <w:numPr>
          <w:ilvl w:val="0"/>
          <w:numId w:val="33"/>
        </w:numPr>
        <w:suppressAutoHyphens w:val="0"/>
        <w:spacing w:before="100" w:beforeAutospacing="1" w:after="100" w:afterAutospacing="1" w:line="240" w:lineRule="exact"/>
        <w:rPr>
          <w:sz w:val="22"/>
          <w:szCs w:val="22"/>
        </w:rPr>
      </w:pPr>
      <w:r w:rsidRPr="003E70CF">
        <w:rPr>
          <w:sz w:val="22"/>
          <w:szCs w:val="22"/>
        </w:rPr>
        <w:t xml:space="preserve">Breven från </w:t>
      </w:r>
      <w:r w:rsidR="00103BB0" w:rsidRPr="003E70CF">
        <w:rPr>
          <w:sz w:val="22"/>
          <w:szCs w:val="22"/>
        </w:rPr>
        <w:t>Börje Lindvall</w:t>
      </w:r>
      <w:r w:rsidR="00B81DA4" w:rsidRPr="003E70CF">
        <w:rPr>
          <w:sz w:val="22"/>
          <w:szCs w:val="22"/>
        </w:rPr>
        <w:t>, Gävle</w:t>
      </w:r>
      <w:r w:rsidR="00C86C87" w:rsidRPr="003E70CF">
        <w:rPr>
          <w:sz w:val="22"/>
          <w:szCs w:val="22"/>
        </w:rPr>
        <w:t>,</w:t>
      </w:r>
      <w:r w:rsidRPr="003E70CF">
        <w:rPr>
          <w:sz w:val="22"/>
          <w:szCs w:val="22"/>
        </w:rPr>
        <w:t xml:space="preserve"> med bland annat </w:t>
      </w:r>
      <w:r w:rsidR="00B81DA4" w:rsidRPr="003E70CF">
        <w:rPr>
          <w:sz w:val="22"/>
          <w:szCs w:val="22"/>
        </w:rPr>
        <w:t xml:space="preserve">frågor och funderingar </w:t>
      </w:r>
      <w:r w:rsidRPr="003E70CF">
        <w:rPr>
          <w:sz w:val="22"/>
          <w:szCs w:val="22"/>
        </w:rPr>
        <w:t xml:space="preserve">kring möjligheten att få lägre avgift om </w:t>
      </w:r>
      <w:r w:rsidR="00C86C87" w:rsidRPr="003E70CF">
        <w:rPr>
          <w:sz w:val="22"/>
          <w:szCs w:val="22"/>
        </w:rPr>
        <w:t xml:space="preserve">effekten på ett </w:t>
      </w:r>
      <w:r w:rsidR="00103BB0" w:rsidRPr="003E70CF">
        <w:rPr>
          <w:sz w:val="22"/>
          <w:szCs w:val="22"/>
        </w:rPr>
        <w:t xml:space="preserve">vindelverk </w:t>
      </w:r>
      <w:r w:rsidRPr="003E70CF">
        <w:rPr>
          <w:sz w:val="22"/>
          <w:szCs w:val="22"/>
        </w:rPr>
        <w:t xml:space="preserve">sänks </w:t>
      </w:r>
      <w:r w:rsidR="00103BB0" w:rsidRPr="003E70CF">
        <w:rPr>
          <w:sz w:val="22"/>
          <w:szCs w:val="22"/>
        </w:rPr>
        <w:t>från 2</w:t>
      </w:r>
      <w:r w:rsidRPr="003E70CF">
        <w:rPr>
          <w:sz w:val="22"/>
          <w:szCs w:val="22"/>
        </w:rPr>
        <w:t>,0</w:t>
      </w:r>
      <w:r w:rsidR="00103BB0" w:rsidRPr="003E70CF">
        <w:rPr>
          <w:sz w:val="22"/>
          <w:szCs w:val="22"/>
        </w:rPr>
        <w:t xml:space="preserve"> till 1,5 MW</w:t>
      </w:r>
      <w:r w:rsidRPr="003E70CF">
        <w:rPr>
          <w:sz w:val="22"/>
          <w:szCs w:val="22"/>
        </w:rPr>
        <w:t>. D</w:t>
      </w:r>
      <w:r w:rsidR="00C86C87" w:rsidRPr="003E70CF">
        <w:rPr>
          <w:sz w:val="22"/>
          <w:szCs w:val="22"/>
        </w:rPr>
        <w:t>essutom</w:t>
      </w:r>
      <w:r w:rsidR="00EC0D87">
        <w:rPr>
          <w:sz w:val="22"/>
          <w:szCs w:val="22"/>
        </w:rPr>
        <w:t>: F</w:t>
      </w:r>
      <w:r w:rsidR="00C86C87" w:rsidRPr="003E70CF">
        <w:rPr>
          <w:sz w:val="22"/>
          <w:szCs w:val="22"/>
        </w:rPr>
        <w:t xml:space="preserve">rågor </w:t>
      </w:r>
      <w:r w:rsidRPr="003E70CF">
        <w:rPr>
          <w:sz w:val="22"/>
          <w:szCs w:val="22"/>
        </w:rPr>
        <w:t xml:space="preserve">kring </w:t>
      </w:r>
      <w:r w:rsidR="00103BB0" w:rsidRPr="003E70CF">
        <w:rPr>
          <w:sz w:val="22"/>
          <w:szCs w:val="22"/>
        </w:rPr>
        <w:t>energilagring</w:t>
      </w:r>
      <w:r w:rsidR="00C86C87" w:rsidRPr="003E70CF">
        <w:rPr>
          <w:sz w:val="22"/>
          <w:szCs w:val="22"/>
        </w:rPr>
        <w:t xml:space="preserve"> och möjligheterna att reglera den </w:t>
      </w:r>
      <w:r w:rsidR="00103BB0" w:rsidRPr="003E70CF">
        <w:rPr>
          <w:sz w:val="22"/>
          <w:szCs w:val="22"/>
        </w:rPr>
        <w:t>reaktiva effekt</w:t>
      </w:r>
      <w:r w:rsidR="00C86C87" w:rsidRPr="003E70CF">
        <w:rPr>
          <w:sz w:val="22"/>
          <w:szCs w:val="22"/>
        </w:rPr>
        <w:t>en samt att göra ett s</w:t>
      </w:r>
      <w:r w:rsidR="00B81DA4" w:rsidRPr="003E70CF">
        <w:rPr>
          <w:sz w:val="22"/>
          <w:szCs w:val="22"/>
        </w:rPr>
        <w:t>tudiebesök</w:t>
      </w:r>
      <w:r w:rsidR="00C86C87" w:rsidRPr="003E70CF">
        <w:rPr>
          <w:sz w:val="22"/>
          <w:szCs w:val="22"/>
        </w:rPr>
        <w:t xml:space="preserve"> till </w:t>
      </w:r>
      <w:r w:rsidR="00103BB0" w:rsidRPr="003E70CF">
        <w:rPr>
          <w:sz w:val="22"/>
          <w:szCs w:val="22"/>
        </w:rPr>
        <w:t xml:space="preserve">Trafikverkets elväg </w:t>
      </w:r>
      <w:r w:rsidR="00C86C87" w:rsidRPr="003E70CF">
        <w:rPr>
          <w:sz w:val="22"/>
          <w:szCs w:val="22"/>
        </w:rPr>
        <w:t xml:space="preserve">vid </w:t>
      </w:r>
      <w:r w:rsidR="00EC0D87">
        <w:rPr>
          <w:sz w:val="22"/>
          <w:szCs w:val="22"/>
        </w:rPr>
        <w:t>E16.</w:t>
      </w:r>
    </w:p>
    <w:p w:rsidR="003E70CF" w:rsidRPr="003E70CF" w:rsidRDefault="00C86C87" w:rsidP="000F3267">
      <w:pPr>
        <w:pStyle w:val="Liststycke"/>
        <w:numPr>
          <w:ilvl w:val="0"/>
          <w:numId w:val="33"/>
        </w:numPr>
        <w:suppressAutoHyphens w:val="0"/>
        <w:spacing w:before="100" w:beforeAutospacing="1" w:after="100" w:afterAutospacing="1" w:line="240" w:lineRule="exact"/>
        <w:rPr>
          <w:sz w:val="22"/>
          <w:szCs w:val="22"/>
        </w:rPr>
      </w:pPr>
      <w:r w:rsidRPr="003E70CF">
        <w:rPr>
          <w:sz w:val="22"/>
          <w:szCs w:val="22"/>
        </w:rPr>
        <w:t>Förfrågningar från Lars Broman beträffande bland annat DEFs intresse i att medverka vid en studieresa till C</w:t>
      </w:r>
      <w:r w:rsidR="00EC0D87">
        <w:rPr>
          <w:sz w:val="22"/>
          <w:szCs w:val="22"/>
        </w:rPr>
        <w:t>-</w:t>
      </w:r>
      <w:r w:rsidRPr="003E70CF">
        <w:rPr>
          <w:sz w:val="22"/>
          <w:szCs w:val="22"/>
        </w:rPr>
        <w:t xml:space="preserve">lab (mellanlager för kärnavfall) norr om </w:t>
      </w:r>
      <w:r w:rsidR="00C15C54">
        <w:rPr>
          <w:sz w:val="22"/>
          <w:szCs w:val="22"/>
        </w:rPr>
        <w:t>Oskarshamn.</w:t>
      </w:r>
    </w:p>
    <w:p w:rsidR="00B81DA4" w:rsidRPr="003E70CF" w:rsidRDefault="00C86C87" w:rsidP="000F3267">
      <w:pPr>
        <w:pStyle w:val="Liststycke"/>
        <w:numPr>
          <w:ilvl w:val="0"/>
          <w:numId w:val="33"/>
        </w:numPr>
        <w:suppressAutoHyphens w:val="0"/>
        <w:spacing w:before="100" w:beforeAutospacing="1" w:after="100" w:afterAutospacing="1" w:line="240" w:lineRule="exact"/>
        <w:rPr>
          <w:sz w:val="22"/>
          <w:szCs w:val="22"/>
        </w:rPr>
      </w:pPr>
      <w:r w:rsidRPr="003E70CF">
        <w:rPr>
          <w:sz w:val="22"/>
          <w:szCs w:val="22"/>
        </w:rPr>
        <w:t xml:space="preserve">Omställning Faluns information om </w:t>
      </w:r>
      <w:r w:rsidR="00B81DA4" w:rsidRPr="003E70CF">
        <w:rPr>
          <w:sz w:val="22"/>
          <w:szCs w:val="22"/>
        </w:rPr>
        <w:t xml:space="preserve">planerna kring ett ekocentrum </w:t>
      </w:r>
    </w:p>
    <w:p w:rsidR="00C86C87" w:rsidRPr="003E70CF" w:rsidRDefault="00C86C87" w:rsidP="003E70CF">
      <w:pPr>
        <w:pStyle w:val="Liststycke"/>
        <w:numPr>
          <w:ilvl w:val="0"/>
          <w:numId w:val="33"/>
        </w:numPr>
        <w:suppressAutoHyphens w:val="0"/>
        <w:spacing w:before="100" w:beforeAutospacing="1" w:after="100" w:afterAutospacing="1" w:line="240" w:lineRule="exact"/>
        <w:rPr>
          <w:sz w:val="22"/>
          <w:szCs w:val="22"/>
        </w:rPr>
      </w:pPr>
      <w:r w:rsidRPr="003E70CF">
        <w:rPr>
          <w:sz w:val="22"/>
          <w:szCs w:val="22"/>
        </w:rPr>
        <w:t>Revideringen och tryckningen av DEFs informationsbroschyr.</w:t>
      </w:r>
    </w:p>
    <w:p w:rsidR="001149CE" w:rsidRPr="003E70CF" w:rsidRDefault="001149CE" w:rsidP="003E70CF">
      <w:pPr>
        <w:pStyle w:val="Liststycke"/>
        <w:numPr>
          <w:ilvl w:val="0"/>
          <w:numId w:val="33"/>
        </w:numPr>
        <w:suppressAutoHyphens w:val="0"/>
        <w:spacing w:before="100" w:beforeAutospacing="1" w:after="100" w:afterAutospacing="1" w:line="240" w:lineRule="exact"/>
        <w:rPr>
          <w:sz w:val="22"/>
          <w:szCs w:val="22"/>
        </w:rPr>
      </w:pPr>
      <w:r w:rsidRPr="003E70CF">
        <w:rPr>
          <w:sz w:val="22"/>
          <w:szCs w:val="22"/>
        </w:rPr>
        <w:t xml:space="preserve">Fjärrvärme. Vid strömavbrott kan en enkel och billig cirkulationspump i bostadshus fortsätta att pumpa runt varmvattnet. </w:t>
      </w:r>
    </w:p>
    <w:p w:rsidR="001149CE" w:rsidRPr="003E70CF" w:rsidRDefault="001149CE" w:rsidP="003E70CF">
      <w:pPr>
        <w:pStyle w:val="Liststycke"/>
        <w:numPr>
          <w:ilvl w:val="0"/>
          <w:numId w:val="33"/>
        </w:numPr>
        <w:suppressAutoHyphens w:val="0"/>
        <w:spacing w:before="100" w:beforeAutospacing="1" w:after="100" w:afterAutospacing="1" w:line="240" w:lineRule="exact"/>
        <w:rPr>
          <w:sz w:val="22"/>
          <w:szCs w:val="22"/>
        </w:rPr>
      </w:pPr>
      <w:r w:rsidRPr="003E70CF">
        <w:rPr>
          <w:sz w:val="22"/>
          <w:szCs w:val="22"/>
        </w:rPr>
        <w:t xml:space="preserve">Mat och jordbruk. Hur skall jordbruket förändras? </w:t>
      </w:r>
      <w:r w:rsidR="00C15C54">
        <w:rPr>
          <w:sz w:val="22"/>
          <w:szCs w:val="22"/>
        </w:rPr>
        <w:t>”</w:t>
      </w:r>
      <w:r w:rsidRPr="003E70CF">
        <w:rPr>
          <w:sz w:val="22"/>
          <w:szCs w:val="22"/>
        </w:rPr>
        <w:t xml:space="preserve">Oljan kan </w:t>
      </w:r>
      <w:r w:rsidR="00C15C54">
        <w:rPr>
          <w:sz w:val="22"/>
          <w:szCs w:val="22"/>
        </w:rPr>
        <w:t xml:space="preserve">ju </w:t>
      </w:r>
      <w:r w:rsidRPr="003E70CF">
        <w:rPr>
          <w:sz w:val="22"/>
          <w:szCs w:val="22"/>
        </w:rPr>
        <w:t>försvinna från marknaden om 15 år</w:t>
      </w:r>
      <w:r w:rsidR="00C15C54">
        <w:rPr>
          <w:sz w:val="22"/>
          <w:szCs w:val="22"/>
        </w:rPr>
        <w:t>”</w:t>
      </w:r>
      <w:r w:rsidRPr="003E70CF">
        <w:rPr>
          <w:sz w:val="22"/>
          <w:szCs w:val="22"/>
        </w:rPr>
        <w:t xml:space="preserve">. Mindre maskinell bearbetning av jorden, mindre konstgödsel, permakulturer? Kan LRF </w:t>
      </w:r>
      <w:r w:rsidR="00C15C54">
        <w:rPr>
          <w:sz w:val="22"/>
          <w:szCs w:val="22"/>
        </w:rPr>
        <w:t>i</w:t>
      </w:r>
      <w:r w:rsidRPr="003E70CF">
        <w:rPr>
          <w:sz w:val="22"/>
          <w:szCs w:val="22"/>
        </w:rPr>
        <w:t>nform</w:t>
      </w:r>
      <w:r w:rsidR="00C15C54">
        <w:rPr>
          <w:sz w:val="22"/>
          <w:szCs w:val="22"/>
        </w:rPr>
        <w:t xml:space="preserve">era </w:t>
      </w:r>
      <w:r w:rsidRPr="003E70CF">
        <w:rPr>
          <w:sz w:val="22"/>
          <w:szCs w:val="22"/>
        </w:rPr>
        <w:t>om permakulturer?</w:t>
      </w:r>
    </w:p>
    <w:p w:rsidR="003E70CF" w:rsidRPr="003E70CF" w:rsidRDefault="003E70CF" w:rsidP="003E70CF">
      <w:pPr>
        <w:pStyle w:val="Liststycke"/>
        <w:suppressAutoHyphens w:val="0"/>
        <w:spacing w:before="100" w:beforeAutospacing="1" w:after="100" w:afterAutospacing="1" w:line="240" w:lineRule="exact"/>
        <w:ind w:left="900"/>
        <w:rPr>
          <w:sz w:val="22"/>
          <w:szCs w:val="22"/>
        </w:rPr>
      </w:pPr>
    </w:p>
    <w:p w:rsidR="0052477C" w:rsidRPr="003E70CF" w:rsidRDefault="001E5CD3" w:rsidP="007E2501">
      <w:pPr>
        <w:suppressAutoHyphens w:val="0"/>
        <w:spacing w:before="100" w:beforeAutospacing="1" w:after="100" w:afterAutospacing="1" w:line="240" w:lineRule="exact"/>
        <w:ind w:left="540"/>
        <w:rPr>
          <w:sz w:val="22"/>
          <w:szCs w:val="22"/>
        </w:rPr>
      </w:pPr>
      <w:r w:rsidRPr="003E70CF">
        <w:rPr>
          <w:sz w:val="22"/>
          <w:szCs w:val="22"/>
        </w:rPr>
        <w:t xml:space="preserve">Falun </w:t>
      </w:r>
      <w:r w:rsidR="007E2501" w:rsidRPr="003E70CF">
        <w:rPr>
          <w:sz w:val="22"/>
          <w:szCs w:val="22"/>
        </w:rPr>
        <w:t>26</w:t>
      </w:r>
      <w:r w:rsidRPr="003E70CF">
        <w:rPr>
          <w:sz w:val="22"/>
          <w:szCs w:val="22"/>
        </w:rPr>
        <w:t xml:space="preserve"> </w:t>
      </w:r>
      <w:r w:rsidR="009843B9" w:rsidRPr="003E70CF">
        <w:rPr>
          <w:sz w:val="22"/>
          <w:szCs w:val="22"/>
        </w:rPr>
        <w:t xml:space="preserve">april </w:t>
      </w:r>
      <w:r w:rsidRPr="003E70CF">
        <w:rPr>
          <w:sz w:val="22"/>
          <w:szCs w:val="22"/>
        </w:rPr>
        <w:t>201</w:t>
      </w:r>
      <w:r w:rsidR="007E2501" w:rsidRPr="003E70CF">
        <w:rPr>
          <w:sz w:val="22"/>
          <w:szCs w:val="22"/>
        </w:rPr>
        <w:t>7</w:t>
      </w:r>
    </w:p>
    <w:sectPr w:rsidR="0052477C" w:rsidRPr="003E70CF" w:rsidSect="00EB6706">
      <w:footerReference w:type="even" r:id="rId8"/>
      <w:footerReference w:type="default" r:id="rId9"/>
      <w:pgSz w:w="11906" w:h="16838"/>
      <w:pgMar w:top="1417" w:right="1417" w:bottom="900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A5" w:rsidRDefault="00D065A5">
      <w:r>
        <w:separator/>
      </w:r>
    </w:p>
  </w:endnote>
  <w:endnote w:type="continuationSeparator" w:id="0">
    <w:p w:rsidR="00D065A5" w:rsidRDefault="00D0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FF" w:rsidRDefault="003025FF" w:rsidP="007A73E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3025FF" w:rsidRDefault="003025FF" w:rsidP="003025FF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0867957"/>
      <w:docPartObj>
        <w:docPartGallery w:val="Page Numbers (Bottom of Page)"/>
        <w:docPartUnique/>
      </w:docPartObj>
    </w:sdtPr>
    <w:sdtEndPr/>
    <w:sdtContent>
      <w:p w:rsidR="00230291" w:rsidRDefault="0023029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69D">
          <w:rPr>
            <w:noProof/>
          </w:rPr>
          <w:t>2</w:t>
        </w:r>
        <w:r>
          <w:fldChar w:fldCharType="end"/>
        </w:r>
      </w:p>
    </w:sdtContent>
  </w:sdt>
  <w:p w:rsidR="0098542F" w:rsidRDefault="0098542F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A5" w:rsidRDefault="00D065A5">
      <w:r>
        <w:separator/>
      </w:r>
    </w:p>
  </w:footnote>
  <w:footnote w:type="continuationSeparator" w:id="0">
    <w:p w:rsidR="00D065A5" w:rsidRDefault="00D0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C0664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Punktlist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47"/>
    <w:lvl w:ilvl="0">
      <w:start w:val="1"/>
      <w:numFmt w:val="bullet"/>
      <w:lvlText w:val=""/>
      <w:lvlJc w:val="left"/>
      <w:pPr>
        <w:tabs>
          <w:tab w:val="num" w:pos="710"/>
        </w:tabs>
        <w:ind w:left="710" w:hanging="170"/>
      </w:pPr>
      <w:rPr>
        <w:rFonts w:ascii="Symbol" w:hAnsi="Symbol"/>
      </w:rPr>
    </w:lvl>
  </w:abstractNum>
  <w:abstractNum w:abstractNumId="4" w15:restartNumberingAfterBreak="0">
    <w:nsid w:val="02400DD6"/>
    <w:multiLevelType w:val="multilevel"/>
    <w:tmpl w:val="E9C6E7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DE3E27"/>
    <w:multiLevelType w:val="multilevel"/>
    <w:tmpl w:val="2DA212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062B8"/>
    <w:multiLevelType w:val="hybridMultilevel"/>
    <w:tmpl w:val="DF4A9E62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04402926"/>
    <w:multiLevelType w:val="hybridMultilevel"/>
    <w:tmpl w:val="A9BE8A04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0AF622D2"/>
    <w:multiLevelType w:val="hybridMultilevel"/>
    <w:tmpl w:val="3968A68C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AEB5DD8"/>
    <w:multiLevelType w:val="multilevel"/>
    <w:tmpl w:val="C03E84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EE49CC"/>
    <w:multiLevelType w:val="hybridMultilevel"/>
    <w:tmpl w:val="973C45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134FC"/>
    <w:multiLevelType w:val="hybridMultilevel"/>
    <w:tmpl w:val="EB4C4EAA"/>
    <w:lvl w:ilvl="0" w:tplc="041D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50C7210"/>
    <w:multiLevelType w:val="multilevel"/>
    <w:tmpl w:val="36908134"/>
    <w:styleLink w:val="WWNum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25EC759A"/>
    <w:multiLevelType w:val="multilevel"/>
    <w:tmpl w:val="C35E8C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563C46"/>
    <w:multiLevelType w:val="multilevel"/>
    <w:tmpl w:val="30CA0B64"/>
    <w:styleLink w:val="WWNum3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29141281"/>
    <w:multiLevelType w:val="multilevel"/>
    <w:tmpl w:val="160047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CC558F"/>
    <w:multiLevelType w:val="multilevel"/>
    <w:tmpl w:val="411677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1114AC"/>
    <w:multiLevelType w:val="hybridMultilevel"/>
    <w:tmpl w:val="59FEF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B3FCD"/>
    <w:multiLevelType w:val="multilevel"/>
    <w:tmpl w:val="C50CEA14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3888004D"/>
    <w:multiLevelType w:val="hybridMultilevel"/>
    <w:tmpl w:val="D95AF9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026E60"/>
    <w:multiLevelType w:val="multilevel"/>
    <w:tmpl w:val="34F63B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3B0BE7"/>
    <w:multiLevelType w:val="multilevel"/>
    <w:tmpl w:val="81700C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486AC5"/>
    <w:multiLevelType w:val="multilevel"/>
    <w:tmpl w:val="C6BA7DE6"/>
    <w:styleLink w:val="WWNum37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3" w15:restartNumberingAfterBreak="0">
    <w:nsid w:val="41A46194"/>
    <w:multiLevelType w:val="multilevel"/>
    <w:tmpl w:val="8B18C1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4F157C"/>
    <w:multiLevelType w:val="hybridMultilevel"/>
    <w:tmpl w:val="F042AF8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B540B7"/>
    <w:multiLevelType w:val="multilevel"/>
    <w:tmpl w:val="FFB2E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8E342E"/>
    <w:multiLevelType w:val="hybridMultilevel"/>
    <w:tmpl w:val="23D06B4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9155B2"/>
    <w:multiLevelType w:val="multilevel"/>
    <w:tmpl w:val="D13C8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F32CF"/>
    <w:multiLevelType w:val="hybridMultilevel"/>
    <w:tmpl w:val="FF4A7A3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CA0FC8"/>
    <w:multiLevelType w:val="multilevel"/>
    <w:tmpl w:val="31C0E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873F78"/>
    <w:multiLevelType w:val="multilevel"/>
    <w:tmpl w:val="613488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1D0224"/>
    <w:multiLevelType w:val="multilevel"/>
    <w:tmpl w:val="7BFC0B06"/>
    <w:lvl w:ilvl="0">
      <w:start w:val="13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32" w15:restartNumberingAfterBreak="0">
    <w:nsid w:val="790F7557"/>
    <w:multiLevelType w:val="hybridMultilevel"/>
    <w:tmpl w:val="95EE5E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2F1F9E"/>
    <w:multiLevelType w:val="multilevel"/>
    <w:tmpl w:val="510E0E9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355E73"/>
    <w:multiLevelType w:val="hybridMultilevel"/>
    <w:tmpl w:val="70DE8AD0"/>
    <w:lvl w:ilvl="0" w:tplc="CC7A12C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7"/>
  </w:num>
  <w:num w:numId="5">
    <w:abstractNumId w:val="23"/>
  </w:num>
  <w:num w:numId="6">
    <w:abstractNumId w:val="29"/>
  </w:num>
  <w:num w:numId="7">
    <w:abstractNumId w:val="25"/>
  </w:num>
  <w:num w:numId="8">
    <w:abstractNumId w:val="20"/>
  </w:num>
  <w:num w:numId="9">
    <w:abstractNumId w:val="30"/>
  </w:num>
  <w:num w:numId="10">
    <w:abstractNumId w:val="13"/>
  </w:num>
  <w:num w:numId="11">
    <w:abstractNumId w:val="15"/>
  </w:num>
  <w:num w:numId="12">
    <w:abstractNumId w:val="4"/>
  </w:num>
  <w:num w:numId="13">
    <w:abstractNumId w:val="21"/>
  </w:num>
  <w:num w:numId="14">
    <w:abstractNumId w:val="5"/>
  </w:num>
  <w:num w:numId="15">
    <w:abstractNumId w:val="31"/>
  </w:num>
  <w:num w:numId="16">
    <w:abstractNumId w:val="16"/>
  </w:num>
  <w:num w:numId="17">
    <w:abstractNumId w:val="33"/>
  </w:num>
  <w:num w:numId="18">
    <w:abstractNumId w:val="9"/>
  </w:num>
  <w:num w:numId="19">
    <w:abstractNumId w:val="34"/>
  </w:num>
  <w:num w:numId="20">
    <w:abstractNumId w:val="24"/>
  </w:num>
  <w:num w:numId="21">
    <w:abstractNumId w:val="7"/>
  </w:num>
  <w:num w:numId="22">
    <w:abstractNumId w:val="19"/>
  </w:num>
  <w:num w:numId="23">
    <w:abstractNumId w:val="12"/>
  </w:num>
  <w:num w:numId="24">
    <w:abstractNumId w:val="14"/>
  </w:num>
  <w:num w:numId="25">
    <w:abstractNumId w:val="22"/>
  </w:num>
  <w:num w:numId="26">
    <w:abstractNumId w:val="22"/>
    <w:lvlOverride w:ilvl="0">
      <w:startOverride w:val="5"/>
    </w:lvlOverride>
  </w:num>
  <w:num w:numId="27">
    <w:abstractNumId w:val="28"/>
  </w:num>
  <w:num w:numId="28">
    <w:abstractNumId w:val="32"/>
  </w:num>
  <w:num w:numId="29">
    <w:abstractNumId w:val="17"/>
  </w:num>
  <w:num w:numId="30">
    <w:abstractNumId w:val="10"/>
  </w:num>
  <w:num w:numId="31">
    <w:abstractNumId w:val="18"/>
  </w:num>
  <w:num w:numId="32">
    <w:abstractNumId w:val="18"/>
    <w:lvlOverride w:ilvl="0">
      <w:startOverride w:val="1"/>
    </w:lvlOverride>
  </w:num>
  <w:num w:numId="33">
    <w:abstractNumId w:val="6"/>
  </w:num>
  <w:num w:numId="34">
    <w:abstractNumId w:val="26"/>
  </w:num>
  <w:num w:numId="35">
    <w:abstractNumId w:val="8"/>
  </w:num>
  <w:num w:numId="36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09"/>
    <w:rsid w:val="0001286D"/>
    <w:rsid w:val="00015AD3"/>
    <w:rsid w:val="000272B1"/>
    <w:rsid w:val="00043B17"/>
    <w:rsid w:val="00044A40"/>
    <w:rsid w:val="000557CC"/>
    <w:rsid w:val="00057A43"/>
    <w:rsid w:val="00061663"/>
    <w:rsid w:val="0006795F"/>
    <w:rsid w:val="000810BB"/>
    <w:rsid w:val="000823EC"/>
    <w:rsid w:val="00082741"/>
    <w:rsid w:val="00083EE7"/>
    <w:rsid w:val="000A001C"/>
    <w:rsid w:val="000A37FD"/>
    <w:rsid w:val="000A583F"/>
    <w:rsid w:val="000B33BA"/>
    <w:rsid w:val="000C10E1"/>
    <w:rsid w:val="000C31D6"/>
    <w:rsid w:val="000C3B74"/>
    <w:rsid w:val="000D6897"/>
    <w:rsid w:val="000E395A"/>
    <w:rsid w:val="000E4C0C"/>
    <w:rsid w:val="000E5947"/>
    <w:rsid w:val="000F0FFA"/>
    <w:rsid w:val="000F369E"/>
    <w:rsid w:val="000F6482"/>
    <w:rsid w:val="00103BB0"/>
    <w:rsid w:val="00106DF9"/>
    <w:rsid w:val="001149CE"/>
    <w:rsid w:val="00116C9A"/>
    <w:rsid w:val="00123CF5"/>
    <w:rsid w:val="00126D35"/>
    <w:rsid w:val="001321DA"/>
    <w:rsid w:val="00132A68"/>
    <w:rsid w:val="00140E0A"/>
    <w:rsid w:val="00144A2E"/>
    <w:rsid w:val="001538DB"/>
    <w:rsid w:val="00153F47"/>
    <w:rsid w:val="0015409E"/>
    <w:rsid w:val="00156009"/>
    <w:rsid w:val="00163EC6"/>
    <w:rsid w:val="00166293"/>
    <w:rsid w:val="0018014B"/>
    <w:rsid w:val="00183BD3"/>
    <w:rsid w:val="0018665D"/>
    <w:rsid w:val="001D6DF3"/>
    <w:rsid w:val="001E03A3"/>
    <w:rsid w:val="001E5CD3"/>
    <w:rsid w:val="001F02D7"/>
    <w:rsid w:val="0020701B"/>
    <w:rsid w:val="0022211F"/>
    <w:rsid w:val="0022570C"/>
    <w:rsid w:val="00230291"/>
    <w:rsid w:val="0024552D"/>
    <w:rsid w:val="002477A3"/>
    <w:rsid w:val="00252853"/>
    <w:rsid w:val="00252AD6"/>
    <w:rsid w:val="002728CE"/>
    <w:rsid w:val="002760DA"/>
    <w:rsid w:val="00280EC2"/>
    <w:rsid w:val="00282DF1"/>
    <w:rsid w:val="002878CF"/>
    <w:rsid w:val="00295AC4"/>
    <w:rsid w:val="00297143"/>
    <w:rsid w:val="002A79A5"/>
    <w:rsid w:val="002B409B"/>
    <w:rsid w:val="002B4772"/>
    <w:rsid w:val="002B51C8"/>
    <w:rsid w:val="002D600F"/>
    <w:rsid w:val="002E3A53"/>
    <w:rsid w:val="002E4B2E"/>
    <w:rsid w:val="002E6C84"/>
    <w:rsid w:val="00301682"/>
    <w:rsid w:val="003025FF"/>
    <w:rsid w:val="003033CB"/>
    <w:rsid w:val="0031212B"/>
    <w:rsid w:val="00316448"/>
    <w:rsid w:val="00320933"/>
    <w:rsid w:val="0032263C"/>
    <w:rsid w:val="0032709C"/>
    <w:rsid w:val="00336889"/>
    <w:rsid w:val="0034181C"/>
    <w:rsid w:val="0034356E"/>
    <w:rsid w:val="00344DA6"/>
    <w:rsid w:val="0035662F"/>
    <w:rsid w:val="0036584C"/>
    <w:rsid w:val="00373D28"/>
    <w:rsid w:val="00382CB3"/>
    <w:rsid w:val="00383523"/>
    <w:rsid w:val="0038451E"/>
    <w:rsid w:val="003971E4"/>
    <w:rsid w:val="003B5ECA"/>
    <w:rsid w:val="003B7650"/>
    <w:rsid w:val="003C7AA2"/>
    <w:rsid w:val="003E29E4"/>
    <w:rsid w:val="003E70CF"/>
    <w:rsid w:val="003F2ED3"/>
    <w:rsid w:val="003F6A80"/>
    <w:rsid w:val="0040251F"/>
    <w:rsid w:val="00406775"/>
    <w:rsid w:val="004170D4"/>
    <w:rsid w:val="00422F16"/>
    <w:rsid w:val="004232D1"/>
    <w:rsid w:val="0042484D"/>
    <w:rsid w:val="00431612"/>
    <w:rsid w:val="00440F76"/>
    <w:rsid w:val="004447DA"/>
    <w:rsid w:val="00445DB5"/>
    <w:rsid w:val="0044786F"/>
    <w:rsid w:val="00455E77"/>
    <w:rsid w:val="00462B27"/>
    <w:rsid w:val="00462EE0"/>
    <w:rsid w:val="004642E3"/>
    <w:rsid w:val="00467DB3"/>
    <w:rsid w:val="00467DF0"/>
    <w:rsid w:val="004705FE"/>
    <w:rsid w:val="004907F9"/>
    <w:rsid w:val="00491EA5"/>
    <w:rsid w:val="00497F1F"/>
    <w:rsid w:val="004A26F1"/>
    <w:rsid w:val="004C7A37"/>
    <w:rsid w:val="004D52BD"/>
    <w:rsid w:val="004D77A9"/>
    <w:rsid w:val="004E0B90"/>
    <w:rsid w:val="004F5D9B"/>
    <w:rsid w:val="00502972"/>
    <w:rsid w:val="005133C0"/>
    <w:rsid w:val="00515F37"/>
    <w:rsid w:val="00522718"/>
    <w:rsid w:val="0052477C"/>
    <w:rsid w:val="0052593E"/>
    <w:rsid w:val="00526571"/>
    <w:rsid w:val="00530C97"/>
    <w:rsid w:val="005320C4"/>
    <w:rsid w:val="00532E72"/>
    <w:rsid w:val="00532E7B"/>
    <w:rsid w:val="00533DF5"/>
    <w:rsid w:val="00534F03"/>
    <w:rsid w:val="005450F8"/>
    <w:rsid w:val="00556577"/>
    <w:rsid w:val="00560A4C"/>
    <w:rsid w:val="00565CB3"/>
    <w:rsid w:val="00570386"/>
    <w:rsid w:val="005878F6"/>
    <w:rsid w:val="005C4894"/>
    <w:rsid w:val="005C5FC6"/>
    <w:rsid w:val="005D1FC2"/>
    <w:rsid w:val="005D4008"/>
    <w:rsid w:val="005D4711"/>
    <w:rsid w:val="005D4882"/>
    <w:rsid w:val="005E0428"/>
    <w:rsid w:val="005E0BB1"/>
    <w:rsid w:val="005E4393"/>
    <w:rsid w:val="006064B1"/>
    <w:rsid w:val="00611064"/>
    <w:rsid w:val="00612B7F"/>
    <w:rsid w:val="0061534C"/>
    <w:rsid w:val="00623F81"/>
    <w:rsid w:val="006261C2"/>
    <w:rsid w:val="006266E2"/>
    <w:rsid w:val="006540FB"/>
    <w:rsid w:val="00656F94"/>
    <w:rsid w:val="00662BCF"/>
    <w:rsid w:val="006648EB"/>
    <w:rsid w:val="00665B3A"/>
    <w:rsid w:val="00674412"/>
    <w:rsid w:val="00681FCC"/>
    <w:rsid w:val="0068366A"/>
    <w:rsid w:val="00684909"/>
    <w:rsid w:val="0068519C"/>
    <w:rsid w:val="006933DF"/>
    <w:rsid w:val="00693726"/>
    <w:rsid w:val="006944A5"/>
    <w:rsid w:val="006A7648"/>
    <w:rsid w:val="006B3FB9"/>
    <w:rsid w:val="006C3371"/>
    <w:rsid w:val="006C3939"/>
    <w:rsid w:val="006C707B"/>
    <w:rsid w:val="006D759D"/>
    <w:rsid w:val="006E2B81"/>
    <w:rsid w:val="006E3394"/>
    <w:rsid w:val="006E44B4"/>
    <w:rsid w:val="00705763"/>
    <w:rsid w:val="0071166C"/>
    <w:rsid w:val="0071499A"/>
    <w:rsid w:val="00727ADF"/>
    <w:rsid w:val="00741ABC"/>
    <w:rsid w:val="00743916"/>
    <w:rsid w:val="0074639D"/>
    <w:rsid w:val="0075469D"/>
    <w:rsid w:val="00761EBD"/>
    <w:rsid w:val="00765DD4"/>
    <w:rsid w:val="00773B95"/>
    <w:rsid w:val="00786795"/>
    <w:rsid w:val="00787D48"/>
    <w:rsid w:val="0079035A"/>
    <w:rsid w:val="007A4C7D"/>
    <w:rsid w:val="007A73E4"/>
    <w:rsid w:val="007B5B29"/>
    <w:rsid w:val="007C7DA2"/>
    <w:rsid w:val="007D4D6C"/>
    <w:rsid w:val="007E2501"/>
    <w:rsid w:val="007F596E"/>
    <w:rsid w:val="007F70EE"/>
    <w:rsid w:val="0081367B"/>
    <w:rsid w:val="0081531B"/>
    <w:rsid w:val="00816732"/>
    <w:rsid w:val="00817FF3"/>
    <w:rsid w:val="00823EEB"/>
    <w:rsid w:val="00834DD7"/>
    <w:rsid w:val="00844DAE"/>
    <w:rsid w:val="0084712F"/>
    <w:rsid w:val="00852AFD"/>
    <w:rsid w:val="00861AAE"/>
    <w:rsid w:val="0086404B"/>
    <w:rsid w:val="00883B14"/>
    <w:rsid w:val="008A0B4B"/>
    <w:rsid w:val="008A2B10"/>
    <w:rsid w:val="008B6462"/>
    <w:rsid w:val="008D07F6"/>
    <w:rsid w:val="008D0822"/>
    <w:rsid w:val="008D50DF"/>
    <w:rsid w:val="008D7D52"/>
    <w:rsid w:val="008E44F6"/>
    <w:rsid w:val="008E699A"/>
    <w:rsid w:val="008F018F"/>
    <w:rsid w:val="008F0648"/>
    <w:rsid w:val="008F7605"/>
    <w:rsid w:val="00904779"/>
    <w:rsid w:val="00920C88"/>
    <w:rsid w:val="009218FA"/>
    <w:rsid w:val="00925A49"/>
    <w:rsid w:val="00930353"/>
    <w:rsid w:val="009303A4"/>
    <w:rsid w:val="00933884"/>
    <w:rsid w:val="00933937"/>
    <w:rsid w:val="009345C1"/>
    <w:rsid w:val="009471AE"/>
    <w:rsid w:val="009523B1"/>
    <w:rsid w:val="009555CE"/>
    <w:rsid w:val="00956FDF"/>
    <w:rsid w:val="009663A1"/>
    <w:rsid w:val="00974039"/>
    <w:rsid w:val="009741E1"/>
    <w:rsid w:val="00974463"/>
    <w:rsid w:val="0097666C"/>
    <w:rsid w:val="009841C1"/>
    <w:rsid w:val="009843B9"/>
    <w:rsid w:val="0098542F"/>
    <w:rsid w:val="00992534"/>
    <w:rsid w:val="00995D17"/>
    <w:rsid w:val="009A4903"/>
    <w:rsid w:val="009C071D"/>
    <w:rsid w:val="009D1073"/>
    <w:rsid w:val="009E0F92"/>
    <w:rsid w:val="009F10E4"/>
    <w:rsid w:val="009F1237"/>
    <w:rsid w:val="009F30F9"/>
    <w:rsid w:val="009F5412"/>
    <w:rsid w:val="00A06524"/>
    <w:rsid w:val="00A40A94"/>
    <w:rsid w:val="00A565C6"/>
    <w:rsid w:val="00A64774"/>
    <w:rsid w:val="00A665C7"/>
    <w:rsid w:val="00A66B5F"/>
    <w:rsid w:val="00A67F93"/>
    <w:rsid w:val="00A7288D"/>
    <w:rsid w:val="00A83F33"/>
    <w:rsid w:val="00A9721E"/>
    <w:rsid w:val="00AB5204"/>
    <w:rsid w:val="00AC6CD8"/>
    <w:rsid w:val="00AD046D"/>
    <w:rsid w:val="00AE2874"/>
    <w:rsid w:val="00AF3B88"/>
    <w:rsid w:val="00AF3BBB"/>
    <w:rsid w:val="00AF4E1A"/>
    <w:rsid w:val="00AF7B33"/>
    <w:rsid w:val="00B009D0"/>
    <w:rsid w:val="00B051D3"/>
    <w:rsid w:val="00B07584"/>
    <w:rsid w:val="00B11320"/>
    <w:rsid w:val="00B132E5"/>
    <w:rsid w:val="00B17444"/>
    <w:rsid w:val="00B40437"/>
    <w:rsid w:val="00B407F5"/>
    <w:rsid w:val="00B6006C"/>
    <w:rsid w:val="00B7739C"/>
    <w:rsid w:val="00B81DA4"/>
    <w:rsid w:val="00B866B9"/>
    <w:rsid w:val="00B97594"/>
    <w:rsid w:val="00BA511C"/>
    <w:rsid w:val="00BA68D2"/>
    <w:rsid w:val="00BB1730"/>
    <w:rsid w:val="00BC5236"/>
    <w:rsid w:val="00BD2284"/>
    <w:rsid w:val="00BD6A04"/>
    <w:rsid w:val="00BE02EF"/>
    <w:rsid w:val="00BF749C"/>
    <w:rsid w:val="00C0282E"/>
    <w:rsid w:val="00C04446"/>
    <w:rsid w:val="00C13D1D"/>
    <w:rsid w:val="00C15C54"/>
    <w:rsid w:val="00C16FE0"/>
    <w:rsid w:val="00C27EE2"/>
    <w:rsid w:val="00C3197D"/>
    <w:rsid w:val="00C37C78"/>
    <w:rsid w:val="00C50C1C"/>
    <w:rsid w:val="00C54167"/>
    <w:rsid w:val="00C54C53"/>
    <w:rsid w:val="00C5736A"/>
    <w:rsid w:val="00C75798"/>
    <w:rsid w:val="00C777C6"/>
    <w:rsid w:val="00C8517F"/>
    <w:rsid w:val="00C85288"/>
    <w:rsid w:val="00C86C87"/>
    <w:rsid w:val="00C93D60"/>
    <w:rsid w:val="00C97F50"/>
    <w:rsid w:val="00CB6771"/>
    <w:rsid w:val="00CB68D9"/>
    <w:rsid w:val="00CD07C1"/>
    <w:rsid w:val="00CD0D44"/>
    <w:rsid w:val="00CD1FF4"/>
    <w:rsid w:val="00CD69EF"/>
    <w:rsid w:val="00CE1A93"/>
    <w:rsid w:val="00CF27FA"/>
    <w:rsid w:val="00CF5123"/>
    <w:rsid w:val="00CF6A33"/>
    <w:rsid w:val="00D065A5"/>
    <w:rsid w:val="00D1102B"/>
    <w:rsid w:val="00D269D0"/>
    <w:rsid w:val="00D30A70"/>
    <w:rsid w:val="00D32BE6"/>
    <w:rsid w:val="00D43971"/>
    <w:rsid w:val="00D44369"/>
    <w:rsid w:val="00D5397E"/>
    <w:rsid w:val="00D53AE2"/>
    <w:rsid w:val="00D61744"/>
    <w:rsid w:val="00D6219E"/>
    <w:rsid w:val="00D91B73"/>
    <w:rsid w:val="00D929B1"/>
    <w:rsid w:val="00D946C8"/>
    <w:rsid w:val="00D968CD"/>
    <w:rsid w:val="00DB0C5D"/>
    <w:rsid w:val="00DC0AC1"/>
    <w:rsid w:val="00DD3F2F"/>
    <w:rsid w:val="00DF2B62"/>
    <w:rsid w:val="00E02FF3"/>
    <w:rsid w:val="00E06CF3"/>
    <w:rsid w:val="00E07C39"/>
    <w:rsid w:val="00E16D8E"/>
    <w:rsid w:val="00E265B4"/>
    <w:rsid w:val="00E34F06"/>
    <w:rsid w:val="00E40922"/>
    <w:rsid w:val="00E40B21"/>
    <w:rsid w:val="00E45357"/>
    <w:rsid w:val="00E46426"/>
    <w:rsid w:val="00E46F2B"/>
    <w:rsid w:val="00E5464E"/>
    <w:rsid w:val="00E61054"/>
    <w:rsid w:val="00E633A1"/>
    <w:rsid w:val="00E64768"/>
    <w:rsid w:val="00E70F7C"/>
    <w:rsid w:val="00E77F20"/>
    <w:rsid w:val="00E8178D"/>
    <w:rsid w:val="00E8380D"/>
    <w:rsid w:val="00EB163D"/>
    <w:rsid w:val="00EB2918"/>
    <w:rsid w:val="00EB6706"/>
    <w:rsid w:val="00EC0D87"/>
    <w:rsid w:val="00EC56F5"/>
    <w:rsid w:val="00ED2F7F"/>
    <w:rsid w:val="00ED6472"/>
    <w:rsid w:val="00ED7427"/>
    <w:rsid w:val="00EE3A11"/>
    <w:rsid w:val="00EE7C33"/>
    <w:rsid w:val="00EF09DB"/>
    <w:rsid w:val="00F03423"/>
    <w:rsid w:val="00F06069"/>
    <w:rsid w:val="00F238F6"/>
    <w:rsid w:val="00F26A9E"/>
    <w:rsid w:val="00F34E52"/>
    <w:rsid w:val="00F520AB"/>
    <w:rsid w:val="00F71D90"/>
    <w:rsid w:val="00F76B52"/>
    <w:rsid w:val="00F90D57"/>
    <w:rsid w:val="00F93187"/>
    <w:rsid w:val="00F97EB4"/>
    <w:rsid w:val="00FC0147"/>
    <w:rsid w:val="00FC1F09"/>
    <w:rsid w:val="00FC3937"/>
    <w:rsid w:val="00FD03F4"/>
    <w:rsid w:val="00FD1581"/>
    <w:rsid w:val="00FD7C03"/>
    <w:rsid w:val="00FD7E88"/>
    <w:rsid w:val="00FE15EC"/>
    <w:rsid w:val="00FE4214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BCC1947-D198-41D7-AA9C-702663D2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706"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rsid w:val="00EB6706"/>
    <w:pPr>
      <w:keepNext/>
      <w:numPr>
        <w:numId w:val="1"/>
      </w:numPr>
      <w:outlineLvl w:val="0"/>
    </w:pPr>
    <w:rPr>
      <w:szCs w:val="20"/>
    </w:rPr>
  </w:style>
  <w:style w:type="paragraph" w:styleId="Rubrik2">
    <w:name w:val="heading 2"/>
    <w:basedOn w:val="Normal"/>
    <w:next w:val="Normal"/>
    <w:qFormat/>
    <w:rsid w:val="00EB6706"/>
    <w:pPr>
      <w:keepNext/>
      <w:numPr>
        <w:ilvl w:val="1"/>
        <w:numId w:val="1"/>
      </w:numPr>
      <w:outlineLvl w:val="1"/>
    </w:pPr>
    <w:rPr>
      <w:sz w:val="32"/>
      <w:szCs w:val="20"/>
    </w:rPr>
  </w:style>
  <w:style w:type="paragraph" w:styleId="Rubrik3">
    <w:name w:val="heading 3"/>
    <w:basedOn w:val="Normal"/>
    <w:next w:val="Normal"/>
    <w:qFormat/>
    <w:rsid w:val="00EB6706"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sid w:val="00EB6706"/>
    <w:rPr>
      <w:rFonts w:ascii="Symbol" w:hAnsi="Symbol"/>
    </w:rPr>
  </w:style>
  <w:style w:type="character" w:customStyle="1" w:styleId="WW8Num2z0">
    <w:name w:val="WW8Num2z0"/>
    <w:rsid w:val="00EB6706"/>
    <w:rPr>
      <w:rFonts w:ascii="Symbol" w:hAnsi="Symbol"/>
    </w:rPr>
  </w:style>
  <w:style w:type="character" w:customStyle="1" w:styleId="WW8Num2z1">
    <w:name w:val="WW8Num2z1"/>
    <w:rsid w:val="00EB6706"/>
    <w:rPr>
      <w:rFonts w:ascii="Courier New" w:hAnsi="Courier New" w:cs="Courier New"/>
    </w:rPr>
  </w:style>
  <w:style w:type="character" w:customStyle="1" w:styleId="WW8Num2z2">
    <w:name w:val="WW8Num2z2"/>
    <w:rsid w:val="00EB6706"/>
    <w:rPr>
      <w:rFonts w:ascii="Wingdings" w:hAnsi="Wingdings"/>
    </w:rPr>
  </w:style>
  <w:style w:type="character" w:customStyle="1" w:styleId="WW8Num3z0">
    <w:name w:val="WW8Num3z0"/>
    <w:rsid w:val="00EB6706"/>
    <w:rPr>
      <w:rFonts w:ascii="Symbol" w:hAnsi="Symbol"/>
    </w:rPr>
  </w:style>
  <w:style w:type="character" w:customStyle="1" w:styleId="WW8Num3z1">
    <w:name w:val="WW8Num3z1"/>
    <w:rsid w:val="00EB6706"/>
    <w:rPr>
      <w:rFonts w:ascii="Courier New" w:hAnsi="Courier New" w:cs="Courier New"/>
    </w:rPr>
  </w:style>
  <w:style w:type="character" w:customStyle="1" w:styleId="WW8Num3z2">
    <w:name w:val="WW8Num3z2"/>
    <w:rsid w:val="00EB6706"/>
    <w:rPr>
      <w:rFonts w:ascii="Wingdings" w:hAnsi="Wingdings"/>
    </w:rPr>
  </w:style>
  <w:style w:type="character" w:customStyle="1" w:styleId="WW8Num4z0">
    <w:name w:val="WW8Num4z0"/>
    <w:rsid w:val="00EB6706"/>
    <w:rPr>
      <w:rFonts w:ascii="Symbol" w:hAnsi="Symbol"/>
    </w:rPr>
  </w:style>
  <w:style w:type="character" w:customStyle="1" w:styleId="WW8Num4z1">
    <w:name w:val="WW8Num4z1"/>
    <w:rsid w:val="00EB6706"/>
    <w:rPr>
      <w:rFonts w:ascii="Courier New" w:hAnsi="Courier New" w:cs="Courier New"/>
    </w:rPr>
  </w:style>
  <w:style w:type="character" w:customStyle="1" w:styleId="WW8Num4z2">
    <w:name w:val="WW8Num4z2"/>
    <w:rsid w:val="00EB6706"/>
    <w:rPr>
      <w:rFonts w:ascii="Wingdings" w:hAnsi="Wingdings"/>
    </w:rPr>
  </w:style>
  <w:style w:type="character" w:customStyle="1" w:styleId="WW8Num5z0">
    <w:name w:val="WW8Num5z0"/>
    <w:rsid w:val="00EB6706"/>
    <w:rPr>
      <w:rFonts w:ascii="Symbol" w:hAnsi="Symbol"/>
    </w:rPr>
  </w:style>
  <w:style w:type="character" w:customStyle="1" w:styleId="WW8Num5z1">
    <w:name w:val="WW8Num5z1"/>
    <w:rsid w:val="00EB6706"/>
    <w:rPr>
      <w:rFonts w:ascii="Courier New" w:hAnsi="Courier New" w:cs="Courier New"/>
    </w:rPr>
  </w:style>
  <w:style w:type="character" w:customStyle="1" w:styleId="WW8Num5z2">
    <w:name w:val="WW8Num5z2"/>
    <w:rsid w:val="00EB6706"/>
    <w:rPr>
      <w:rFonts w:ascii="Wingdings" w:hAnsi="Wingdings"/>
    </w:rPr>
  </w:style>
  <w:style w:type="character" w:customStyle="1" w:styleId="WW8Num6z0">
    <w:name w:val="WW8Num6z0"/>
    <w:rsid w:val="00EB6706"/>
    <w:rPr>
      <w:rFonts w:ascii="Symbol" w:hAnsi="Symbol"/>
    </w:rPr>
  </w:style>
  <w:style w:type="character" w:customStyle="1" w:styleId="WW8Num6z1">
    <w:name w:val="WW8Num6z1"/>
    <w:rsid w:val="00EB6706"/>
    <w:rPr>
      <w:rFonts w:ascii="Courier New" w:hAnsi="Courier New" w:cs="Courier New"/>
    </w:rPr>
  </w:style>
  <w:style w:type="character" w:customStyle="1" w:styleId="WW8Num6z2">
    <w:name w:val="WW8Num6z2"/>
    <w:rsid w:val="00EB6706"/>
    <w:rPr>
      <w:rFonts w:ascii="Wingdings" w:hAnsi="Wingdings"/>
    </w:rPr>
  </w:style>
  <w:style w:type="character" w:customStyle="1" w:styleId="WW8Num7z0">
    <w:name w:val="WW8Num7z0"/>
    <w:rsid w:val="00EB6706"/>
    <w:rPr>
      <w:rFonts w:ascii="Symbol" w:hAnsi="Symbol"/>
    </w:rPr>
  </w:style>
  <w:style w:type="character" w:customStyle="1" w:styleId="WW8Num7z1">
    <w:name w:val="WW8Num7z1"/>
    <w:rsid w:val="00EB6706"/>
    <w:rPr>
      <w:rFonts w:ascii="Courier New" w:hAnsi="Courier New" w:cs="Courier New"/>
    </w:rPr>
  </w:style>
  <w:style w:type="character" w:customStyle="1" w:styleId="WW8Num7z2">
    <w:name w:val="WW8Num7z2"/>
    <w:rsid w:val="00EB6706"/>
    <w:rPr>
      <w:rFonts w:ascii="Wingdings" w:hAnsi="Wingdings"/>
    </w:rPr>
  </w:style>
  <w:style w:type="character" w:customStyle="1" w:styleId="WW8Num8z0">
    <w:name w:val="WW8Num8z0"/>
    <w:rsid w:val="00EB6706"/>
    <w:rPr>
      <w:rFonts w:ascii="Symbol" w:hAnsi="Symbol"/>
    </w:rPr>
  </w:style>
  <w:style w:type="character" w:customStyle="1" w:styleId="WW8Num8z1">
    <w:name w:val="WW8Num8z1"/>
    <w:rsid w:val="00EB6706"/>
    <w:rPr>
      <w:rFonts w:ascii="Courier New" w:hAnsi="Courier New" w:cs="Courier New"/>
    </w:rPr>
  </w:style>
  <w:style w:type="character" w:customStyle="1" w:styleId="WW8Num8z2">
    <w:name w:val="WW8Num8z2"/>
    <w:rsid w:val="00EB6706"/>
    <w:rPr>
      <w:rFonts w:ascii="Wingdings" w:hAnsi="Wingdings"/>
    </w:rPr>
  </w:style>
  <w:style w:type="character" w:customStyle="1" w:styleId="WW8Num9z0">
    <w:name w:val="WW8Num9z0"/>
    <w:rsid w:val="00EB6706"/>
    <w:rPr>
      <w:rFonts w:ascii="Symbol" w:hAnsi="Symbol"/>
    </w:rPr>
  </w:style>
  <w:style w:type="character" w:customStyle="1" w:styleId="WW8Num9z1">
    <w:name w:val="WW8Num9z1"/>
    <w:rsid w:val="00EB6706"/>
    <w:rPr>
      <w:rFonts w:ascii="Courier New" w:hAnsi="Courier New" w:cs="Courier New"/>
    </w:rPr>
  </w:style>
  <w:style w:type="character" w:customStyle="1" w:styleId="WW8Num9z2">
    <w:name w:val="WW8Num9z2"/>
    <w:rsid w:val="00EB6706"/>
    <w:rPr>
      <w:rFonts w:ascii="Wingdings" w:hAnsi="Wingdings"/>
    </w:rPr>
  </w:style>
  <w:style w:type="character" w:customStyle="1" w:styleId="WW8Num10z0">
    <w:name w:val="WW8Num10z0"/>
    <w:rsid w:val="00EB6706"/>
    <w:rPr>
      <w:rFonts w:ascii="Symbol" w:hAnsi="Symbol"/>
    </w:rPr>
  </w:style>
  <w:style w:type="character" w:customStyle="1" w:styleId="WW8Num10z1">
    <w:name w:val="WW8Num10z1"/>
    <w:rsid w:val="00EB6706"/>
    <w:rPr>
      <w:rFonts w:ascii="Courier New" w:hAnsi="Courier New" w:cs="Courier New"/>
    </w:rPr>
  </w:style>
  <w:style w:type="character" w:customStyle="1" w:styleId="WW8Num10z2">
    <w:name w:val="WW8Num10z2"/>
    <w:rsid w:val="00EB6706"/>
    <w:rPr>
      <w:rFonts w:ascii="Wingdings" w:hAnsi="Wingdings"/>
    </w:rPr>
  </w:style>
  <w:style w:type="character" w:customStyle="1" w:styleId="WW8Num11z0">
    <w:name w:val="WW8Num11z0"/>
    <w:rsid w:val="00EB6706"/>
    <w:rPr>
      <w:rFonts w:ascii="Symbol" w:hAnsi="Symbol"/>
    </w:rPr>
  </w:style>
  <w:style w:type="character" w:customStyle="1" w:styleId="WW8Num11z1">
    <w:name w:val="WW8Num11z1"/>
    <w:rsid w:val="00EB6706"/>
    <w:rPr>
      <w:rFonts w:ascii="Courier New" w:hAnsi="Courier New" w:cs="Courier New"/>
    </w:rPr>
  </w:style>
  <w:style w:type="character" w:customStyle="1" w:styleId="WW8Num11z2">
    <w:name w:val="WW8Num11z2"/>
    <w:rsid w:val="00EB6706"/>
    <w:rPr>
      <w:rFonts w:ascii="Wingdings" w:hAnsi="Wingdings"/>
    </w:rPr>
  </w:style>
  <w:style w:type="character" w:customStyle="1" w:styleId="WW8Num12z0">
    <w:name w:val="WW8Num12z0"/>
    <w:rsid w:val="00EB6706"/>
    <w:rPr>
      <w:rFonts w:ascii="Symbol" w:hAnsi="Symbol"/>
    </w:rPr>
  </w:style>
  <w:style w:type="character" w:customStyle="1" w:styleId="WW8Num12z1">
    <w:name w:val="WW8Num12z1"/>
    <w:rsid w:val="00EB6706"/>
    <w:rPr>
      <w:rFonts w:ascii="Courier New" w:hAnsi="Courier New" w:cs="Courier New"/>
    </w:rPr>
  </w:style>
  <w:style w:type="character" w:customStyle="1" w:styleId="WW8Num12z2">
    <w:name w:val="WW8Num12z2"/>
    <w:rsid w:val="00EB6706"/>
    <w:rPr>
      <w:rFonts w:ascii="Wingdings" w:hAnsi="Wingdings"/>
    </w:rPr>
  </w:style>
  <w:style w:type="character" w:customStyle="1" w:styleId="WW8Num13z0">
    <w:name w:val="WW8Num13z0"/>
    <w:rsid w:val="00EB6706"/>
    <w:rPr>
      <w:rFonts w:ascii="Symbol" w:hAnsi="Symbol"/>
    </w:rPr>
  </w:style>
  <w:style w:type="character" w:customStyle="1" w:styleId="WW8Num13z1">
    <w:name w:val="WW8Num13z1"/>
    <w:rsid w:val="00EB6706"/>
    <w:rPr>
      <w:rFonts w:ascii="Courier New" w:hAnsi="Courier New" w:cs="Courier New"/>
    </w:rPr>
  </w:style>
  <w:style w:type="character" w:customStyle="1" w:styleId="WW8Num13z2">
    <w:name w:val="WW8Num13z2"/>
    <w:rsid w:val="00EB6706"/>
    <w:rPr>
      <w:rFonts w:ascii="Wingdings" w:hAnsi="Wingdings"/>
    </w:rPr>
  </w:style>
  <w:style w:type="character" w:customStyle="1" w:styleId="WW8Num14z0">
    <w:name w:val="WW8Num14z0"/>
    <w:rsid w:val="00EB6706"/>
    <w:rPr>
      <w:rFonts w:ascii="Symbol" w:hAnsi="Symbol"/>
    </w:rPr>
  </w:style>
  <w:style w:type="character" w:customStyle="1" w:styleId="WW8Num14z1">
    <w:name w:val="WW8Num14z1"/>
    <w:rsid w:val="00EB6706"/>
    <w:rPr>
      <w:rFonts w:ascii="Courier New" w:hAnsi="Courier New" w:cs="Courier New"/>
    </w:rPr>
  </w:style>
  <w:style w:type="character" w:customStyle="1" w:styleId="WW8Num14z2">
    <w:name w:val="WW8Num14z2"/>
    <w:rsid w:val="00EB6706"/>
    <w:rPr>
      <w:rFonts w:ascii="Wingdings" w:hAnsi="Wingdings"/>
    </w:rPr>
  </w:style>
  <w:style w:type="character" w:customStyle="1" w:styleId="WW8Num15z0">
    <w:name w:val="WW8Num15z0"/>
    <w:rsid w:val="00EB6706"/>
    <w:rPr>
      <w:rFonts w:ascii="Symbol" w:hAnsi="Symbol"/>
    </w:rPr>
  </w:style>
  <w:style w:type="character" w:customStyle="1" w:styleId="WW8Num15z1">
    <w:name w:val="WW8Num15z1"/>
    <w:rsid w:val="00EB6706"/>
    <w:rPr>
      <w:rFonts w:ascii="Courier New" w:hAnsi="Courier New" w:cs="Courier New"/>
    </w:rPr>
  </w:style>
  <w:style w:type="character" w:customStyle="1" w:styleId="WW8Num15z2">
    <w:name w:val="WW8Num15z2"/>
    <w:rsid w:val="00EB6706"/>
    <w:rPr>
      <w:rFonts w:ascii="Wingdings" w:hAnsi="Wingdings"/>
    </w:rPr>
  </w:style>
  <w:style w:type="character" w:customStyle="1" w:styleId="WW8Num16z0">
    <w:name w:val="WW8Num16z0"/>
    <w:rsid w:val="00EB6706"/>
    <w:rPr>
      <w:rFonts w:ascii="Symbol" w:hAnsi="Symbol"/>
    </w:rPr>
  </w:style>
  <w:style w:type="character" w:customStyle="1" w:styleId="WW8Num16z1">
    <w:name w:val="WW8Num16z1"/>
    <w:rsid w:val="00EB6706"/>
    <w:rPr>
      <w:rFonts w:ascii="Courier New" w:hAnsi="Courier New" w:cs="Courier New"/>
    </w:rPr>
  </w:style>
  <w:style w:type="character" w:customStyle="1" w:styleId="WW8Num16z2">
    <w:name w:val="WW8Num16z2"/>
    <w:rsid w:val="00EB6706"/>
    <w:rPr>
      <w:rFonts w:ascii="Wingdings" w:hAnsi="Wingdings"/>
    </w:rPr>
  </w:style>
  <w:style w:type="character" w:customStyle="1" w:styleId="WW8Num17z0">
    <w:name w:val="WW8Num17z0"/>
    <w:rsid w:val="00EB6706"/>
    <w:rPr>
      <w:rFonts w:ascii="Symbol" w:hAnsi="Symbol"/>
    </w:rPr>
  </w:style>
  <w:style w:type="character" w:customStyle="1" w:styleId="WW8Num17z1">
    <w:name w:val="WW8Num17z1"/>
    <w:rsid w:val="00EB6706"/>
    <w:rPr>
      <w:rFonts w:ascii="Courier New" w:hAnsi="Courier New" w:cs="Courier New"/>
    </w:rPr>
  </w:style>
  <w:style w:type="character" w:customStyle="1" w:styleId="WW8Num17z2">
    <w:name w:val="WW8Num17z2"/>
    <w:rsid w:val="00EB6706"/>
    <w:rPr>
      <w:rFonts w:ascii="Wingdings" w:hAnsi="Wingdings"/>
    </w:rPr>
  </w:style>
  <w:style w:type="character" w:customStyle="1" w:styleId="WW8Num18z0">
    <w:name w:val="WW8Num18z0"/>
    <w:rsid w:val="00EB6706"/>
    <w:rPr>
      <w:rFonts w:ascii="Symbol" w:hAnsi="Symbol"/>
    </w:rPr>
  </w:style>
  <w:style w:type="character" w:customStyle="1" w:styleId="WW8Num18z1">
    <w:name w:val="WW8Num18z1"/>
    <w:rsid w:val="00EB6706"/>
    <w:rPr>
      <w:rFonts w:ascii="Courier New" w:hAnsi="Courier New" w:cs="Courier New"/>
    </w:rPr>
  </w:style>
  <w:style w:type="character" w:customStyle="1" w:styleId="WW8Num18z2">
    <w:name w:val="WW8Num18z2"/>
    <w:rsid w:val="00EB6706"/>
    <w:rPr>
      <w:rFonts w:ascii="Wingdings" w:hAnsi="Wingdings"/>
    </w:rPr>
  </w:style>
  <w:style w:type="character" w:customStyle="1" w:styleId="WW8Num19z0">
    <w:name w:val="WW8Num19z0"/>
    <w:rsid w:val="00EB6706"/>
    <w:rPr>
      <w:rFonts w:ascii="Symbol" w:hAnsi="Symbol"/>
    </w:rPr>
  </w:style>
  <w:style w:type="character" w:customStyle="1" w:styleId="WW8Num19z1">
    <w:name w:val="WW8Num19z1"/>
    <w:rsid w:val="00EB6706"/>
    <w:rPr>
      <w:rFonts w:ascii="Courier New" w:hAnsi="Courier New" w:cs="Courier New"/>
    </w:rPr>
  </w:style>
  <w:style w:type="character" w:customStyle="1" w:styleId="WW8Num19z2">
    <w:name w:val="WW8Num19z2"/>
    <w:rsid w:val="00EB6706"/>
    <w:rPr>
      <w:rFonts w:ascii="Wingdings" w:hAnsi="Wingdings"/>
    </w:rPr>
  </w:style>
  <w:style w:type="character" w:customStyle="1" w:styleId="WW8Num20z0">
    <w:name w:val="WW8Num20z0"/>
    <w:rsid w:val="00EB6706"/>
    <w:rPr>
      <w:rFonts w:ascii="Symbol" w:hAnsi="Symbol"/>
    </w:rPr>
  </w:style>
  <w:style w:type="character" w:customStyle="1" w:styleId="WW8Num20z1">
    <w:name w:val="WW8Num20z1"/>
    <w:rsid w:val="00EB6706"/>
    <w:rPr>
      <w:rFonts w:ascii="Courier New" w:hAnsi="Courier New" w:cs="Courier New"/>
    </w:rPr>
  </w:style>
  <w:style w:type="character" w:customStyle="1" w:styleId="WW8Num20z2">
    <w:name w:val="WW8Num20z2"/>
    <w:rsid w:val="00EB6706"/>
    <w:rPr>
      <w:rFonts w:ascii="Wingdings" w:hAnsi="Wingdings"/>
    </w:rPr>
  </w:style>
  <w:style w:type="character" w:customStyle="1" w:styleId="WW8Num21z0">
    <w:name w:val="WW8Num21z0"/>
    <w:rsid w:val="00EB6706"/>
    <w:rPr>
      <w:rFonts w:ascii="Symbol" w:hAnsi="Symbol"/>
    </w:rPr>
  </w:style>
  <w:style w:type="character" w:customStyle="1" w:styleId="WW8Num21z1">
    <w:name w:val="WW8Num21z1"/>
    <w:rsid w:val="00EB6706"/>
    <w:rPr>
      <w:rFonts w:ascii="Courier New" w:hAnsi="Courier New" w:cs="Courier New"/>
    </w:rPr>
  </w:style>
  <w:style w:type="character" w:customStyle="1" w:styleId="WW8Num21z2">
    <w:name w:val="WW8Num21z2"/>
    <w:rsid w:val="00EB6706"/>
    <w:rPr>
      <w:rFonts w:ascii="Wingdings" w:hAnsi="Wingdings"/>
    </w:rPr>
  </w:style>
  <w:style w:type="character" w:customStyle="1" w:styleId="WW8Num22z0">
    <w:name w:val="WW8Num22z0"/>
    <w:rsid w:val="00EB6706"/>
    <w:rPr>
      <w:rFonts w:ascii="Symbol" w:hAnsi="Symbol"/>
    </w:rPr>
  </w:style>
  <w:style w:type="character" w:customStyle="1" w:styleId="WW8Num22z1">
    <w:name w:val="WW8Num22z1"/>
    <w:rsid w:val="00EB6706"/>
    <w:rPr>
      <w:rFonts w:ascii="Courier New" w:hAnsi="Courier New" w:cs="Courier New"/>
    </w:rPr>
  </w:style>
  <w:style w:type="character" w:customStyle="1" w:styleId="WW8Num22z2">
    <w:name w:val="WW8Num22z2"/>
    <w:rsid w:val="00EB6706"/>
    <w:rPr>
      <w:rFonts w:ascii="Wingdings" w:hAnsi="Wingdings"/>
    </w:rPr>
  </w:style>
  <w:style w:type="character" w:customStyle="1" w:styleId="WW8Num23z0">
    <w:name w:val="WW8Num23z0"/>
    <w:rsid w:val="00EB6706"/>
    <w:rPr>
      <w:rFonts w:ascii="Symbol" w:hAnsi="Symbol"/>
    </w:rPr>
  </w:style>
  <w:style w:type="character" w:customStyle="1" w:styleId="WW8Num23z1">
    <w:name w:val="WW8Num23z1"/>
    <w:rsid w:val="00EB6706"/>
    <w:rPr>
      <w:rFonts w:ascii="Courier New" w:hAnsi="Courier New" w:cs="Courier New"/>
    </w:rPr>
  </w:style>
  <w:style w:type="character" w:customStyle="1" w:styleId="WW8Num23z2">
    <w:name w:val="WW8Num23z2"/>
    <w:rsid w:val="00EB6706"/>
    <w:rPr>
      <w:rFonts w:ascii="Wingdings" w:hAnsi="Wingdings"/>
    </w:rPr>
  </w:style>
  <w:style w:type="character" w:customStyle="1" w:styleId="WW8Num24z0">
    <w:name w:val="WW8Num24z0"/>
    <w:rsid w:val="00EB6706"/>
    <w:rPr>
      <w:rFonts w:ascii="Symbol" w:hAnsi="Symbol"/>
    </w:rPr>
  </w:style>
  <w:style w:type="character" w:customStyle="1" w:styleId="WW8Num24z1">
    <w:name w:val="WW8Num24z1"/>
    <w:rsid w:val="00EB6706"/>
    <w:rPr>
      <w:rFonts w:ascii="Courier New" w:hAnsi="Courier New" w:cs="Courier New"/>
    </w:rPr>
  </w:style>
  <w:style w:type="character" w:customStyle="1" w:styleId="WW8Num24z2">
    <w:name w:val="WW8Num24z2"/>
    <w:rsid w:val="00EB6706"/>
    <w:rPr>
      <w:rFonts w:ascii="Wingdings" w:hAnsi="Wingdings"/>
    </w:rPr>
  </w:style>
  <w:style w:type="character" w:customStyle="1" w:styleId="WW8Num25z0">
    <w:name w:val="WW8Num25z0"/>
    <w:rsid w:val="00EB6706"/>
    <w:rPr>
      <w:rFonts w:ascii="Symbol" w:hAnsi="Symbol"/>
    </w:rPr>
  </w:style>
  <w:style w:type="character" w:customStyle="1" w:styleId="WW8Num25z1">
    <w:name w:val="WW8Num25z1"/>
    <w:rsid w:val="00EB6706"/>
    <w:rPr>
      <w:rFonts w:ascii="Courier New" w:hAnsi="Courier New" w:cs="Courier New"/>
    </w:rPr>
  </w:style>
  <w:style w:type="character" w:customStyle="1" w:styleId="WW8Num25z2">
    <w:name w:val="WW8Num25z2"/>
    <w:rsid w:val="00EB6706"/>
    <w:rPr>
      <w:rFonts w:ascii="Wingdings" w:hAnsi="Wingdings"/>
    </w:rPr>
  </w:style>
  <w:style w:type="character" w:customStyle="1" w:styleId="WW8Num26z0">
    <w:name w:val="WW8Num26z0"/>
    <w:rsid w:val="00EB6706"/>
    <w:rPr>
      <w:rFonts w:ascii="Symbol" w:hAnsi="Symbol"/>
    </w:rPr>
  </w:style>
  <w:style w:type="character" w:customStyle="1" w:styleId="WW8Num26z1">
    <w:name w:val="WW8Num26z1"/>
    <w:rsid w:val="00EB6706"/>
    <w:rPr>
      <w:rFonts w:ascii="Courier New" w:hAnsi="Courier New" w:cs="Courier New"/>
    </w:rPr>
  </w:style>
  <w:style w:type="character" w:customStyle="1" w:styleId="WW8Num26z2">
    <w:name w:val="WW8Num26z2"/>
    <w:rsid w:val="00EB6706"/>
    <w:rPr>
      <w:rFonts w:ascii="Wingdings" w:hAnsi="Wingdings"/>
    </w:rPr>
  </w:style>
  <w:style w:type="character" w:customStyle="1" w:styleId="WW8Num27z0">
    <w:name w:val="WW8Num27z0"/>
    <w:rsid w:val="00EB6706"/>
    <w:rPr>
      <w:rFonts w:ascii="Symbol" w:hAnsi="Symbol"/>
    </w:rPr>
  </w:style>
  <w:style w:type="character" w:customStyle="1" w:styleId="WW8Num27z1">
    <w:name w:val="WW8Num27z1"/>
    <w:rsid w:val="00EB6706"/>
    <w:rPr>
      <w:rFonts w:ascii="Courier New" w:hAnsi="Courier New" w:cs="Courier New"/>
    </w:rPr>
  </w:style>
  <w:style w:type="character" w:customStyle="1" w:styleId="WW8Num27z2">
    <w:name w:val="WW8Num27z2"/>
    <w:rsid w:val="00EB6706"/>
    <w:rPr>
      <w:rFonts w:ascii="Wingdings" w:hAnsi="Wingdings"/>
    </w:rPr>
  </w:style>
  <w:style w:type="character" w:customStyle="1" w:styleId="WW8Num28z0">
    <w:name w:val="WW8Num28z0"/>
    <w:rsid w:val="00EB6706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EB6706"/>
    <w:rPr>
      <w:rFonts w:ascii="Courier New" w:hAnsi="Courier New" w:cs="Courier New"/>
    </w:rPr>
  </w:style>
  <w:style w:type="character" w:customStyle="1" w:styleId="WW8Num28z2">
    <w:name w:val="WW8Num28z2"/>
    <w:rsid w:val="00EB6706"/>
    <w:rPr>
      <w:rFonts w:ascii="Wingdings" w:hAnsi="Wingdings"/>
    </w:rPr>
  </w:style>
  <w:style w:type="character" w:customStyle="1" w:styleId="WW8Num28z3">
    <w:name w:val="WW8Num28z3"/>
    <w:rsid w:val="00EB6706"/>
    <w:rPr>
      <w:rFonts w:ascii="Symbol" w:hAnsi="Symbol"/>
    </w:rPr>
  </w:style>
  <w:style w:type="character" w:customStyle="1" w:styleId="WW8Num29z0">
    <w:name w:val="WW8Num29z0"/>
    <w:rsid w:val="00EB6706"/>
    <w:rPr>
      <w:rFonts w:ascii="Symbol" w:hAnsi="Symbol"/>
    </w:rPr>
  </w:style>
  <w:style w:type="character" w:customStyle="1" w:styleId="WW8Num29z1">
    <w:name w:val="WW8Num29z1"/>
    <w:rsid w:val="00EB6706"/>
    <w:rPr>
      <w:rFonts w:ascii="Courier New" w:hAnsi="Courier New" w:cs="Courier New"/>
    </w:rPr>
  </w:style>
  <w:style w:type="character" w:customStyle="1" w:styleId="WW8Num29z2">
    <w:name w:val="WW8Num29z2"/>
    <w:rsid w:val="00EB6706"/>
    <w:rPr>
      <w:rFonts w:ascii="Wingdings" w:hAnsi="Wingdings"/>
    </w:rPr>
  </w:style>
  <w:style w:type="character" w:customStyle="1" w:styleId="WW8Num30z0">
    <w:name w:val="WW8Num30z0"/>
    <w:rsid w:val="00EB6706"/>
    <w:rPr>
      <w:rFonts w:ascii="Symbol" w:hAnsi="Symbol"/>
    </w:rPr>
  </w:style>
  <w:style w:type="character" w:customStyle="1" w:styleId="WW8Num30z2">
    <w:name w:val="WW8Num30z2"/>
    <w:rsid w:val="00EB6706"/>
    <w:rPr>
      <w:rFonts w:ascii="Wingdings" w:hAnsi="Wingdings"/>
    </w:rPr>
  </w:style>
  <w:style w:type="character" w:customStyle="1" w:styleId="WW8Num30z4">
    <w:name w:val="WW8Num30z4"/>
    <w:rsid w:val="00EB6706"/>
    <w:rPr>
      <w:rFonts w:ascii="Courier New" w:hAnsi="Courier New" w:cs="Courier New"/>
    </w:rPr>
  </w:style>
  <w:style w:type="character" w:customStyle="1" w:styleId="WW8Num31z0">
    <w:name w:val="WW8Num31z0"/>
    <w:rsid w:val="00EB6706"/>
    <w:rPr>
      <w:rFonts w:ascii="Symbol" w:hAnsi="Symbol"/>
    </w:rPr>
  </w:style>
  <w:style w:type="character" w:customStyle="1" w:styleId="WW8Num31z1">
    <w:name w:val="WW8Num31z1"/>
    <w:rsid w:val="00EB6706"/>
    <w:rPr>
      <w:rFonts w:ascii="Courier New" w:hAnsi="Courier New" w:cs="Courier New"/>
    </w:rPr>
  </w:style>
  <w:style w:type="character" w:customStyle="1" w:styleId="WW8Num31z2">
    <w:name w:val="WW8Num31z2"/>
    <w:rsid w:val="00EB6706"/>
    <w:rPr>
      <w:rFonts w:ascii="Wingdings" w:hAnsi="Wingdings"/>
    </w:rPr>
  </w:style>
  <w:style w:type="character" w:customStyle="1" w:styleId="WW8Num32z0">
    <w:name w:val="WW8Num32z0"/>
    <w:rsid w:val="00EB6706"/>
    <w:rPr>
      <w:rFonts w:ascii="Symbol" w:hAnsi="Symbol"/>
    </w:rPr>
  </w:style>
  <w:style w:type="character" w:customStyle="1" w:styleId="WW8Num32z1">
    <w:name w:val="WW8Num32z1"/>
    <w:rsid w:val="00EB6706"/>
    <w:rPr>
      <w:rFonts w:ascii="Courier New" w:hAnsi="Courier New" w:cs="Courier New"/>
    </w:rPr>
  </w:style>
  <w:style w:type="character" w:customStyle="1" w:styleId="WW8Num32z2">
    <w:name w:val="WW8Num32z2"/>
    <w:rsid w:val="00EB6706"/>
    <w:rPr>
      <w:rFonts w:ascii="Wingdings" w:hAnsi="Wingdings"/>
    </w:rPr>
  </w:style>
  <w:style w:type="character" w:customStyle="1" w:styleId="WW8Num33z0">
    <w:name w:val="WW8Num33z0"/>
    <w:rsid w:val="00EB6706"/>
    <w:rPr>
      <w:rFonts w:ascii="Symbol" w:hAnsi="Symbol"/>
    </w:rPr>
  </w:style>
  <w:style w:type="character" w:customStyle="1" w:styleId="WW8Num34z0">
    <w:name w:val="WW8Num34z0"/>
    <w:rsid w:val="00EB6706"/>
    <w:rPr>
      <w:rFonts w:ascii="Symbol" w:hAnsi="Symbol"/>
    </w:rPr>
  </w:style>
  <w:style w:type="character" w:customStyle="1" w:styleId="WW8Num34z1">
    <w:name w:val="WW8Num34z1"/>
    <w:rsid w:val="00EB6706"/>
    <w:rPr>
      <w:rFonts w:ascii="Courier New" w:hAnsi="Courier New" w:cs="Courier New"/>
    </w:rPr>
  </w:style>
  <w:style w:type="character" w:customStyle="1" w:styleId="WW8Num34z2">
    <w:name w:val="WW8Num34z2"/>
    <w:rsid w:val="00EB6706"/>
    <w:rPr>
      <w:rFonts w:ascii="Wingdings" w:hAnsi="Wingdings"/>
    </w:rPr>
  </w:style>
  <w:style w:type="character" w:customStyle="1" w:styleId="WW8Num35z0">
    <w:name w:val="WW8Num35z0"/>
    <w:rsid w:val="00EB6706"/>
    <w:rPr>
      <w:rFonts w:ascii="Symbol" w:hAnsi="Symbol"/>
    </w:rPr>
  </w:style>
  <w:style w:type="character" w:customStyle="1" w:styleId="WW8Num35z1">
    <w:name w:val="WW8Num35z1"/>
    <w:rsid w:val="00EB6706"/>
    <w:rPr>
      <w:rFonts w:ascii="Courier New" w:hAnsi="Courier New" w:cs="Courier New"/>
    </w:rPr>
  </w:style>
  <w:style w:type="character" w:customStyle="1" w:styleId="WW8Num35z2">
    <w:name w:val="WW8Num35z2"/>
    <w:rsid w:val="00EB6706"/>
    <w:rPr>
      <w:rFonts w:ascii="Wingdings" w:hAnsi="Wingdings"/>
    </w:rPr>
  </w:style>
  <w:style w:type="character" w:customStyle="1" w:styleId="WW8Num36z0">
    <w:name w:val="WW8Num36z0"/>
    <w:rsid w:val="00EB6706"/>
    <w:rPr>
      <w:rFonts w:ascii="Symbol" w:hAnsi="Symbol"/>
    </w:rPr>
  </w:style>
  <w:style w:type="character" w:customStyle="1" w:styleId="WW8Num36z1">
    <w:name w:val="WW8Num36z1"/>
    <w:rsid w:val="00EB6706"/>
    <w:rPr>
      <w:rFonts w:ascii="Courier New" w:hAnsi="Courier New" w:cs="Courier New"/>
    </w:rPr>
  </w:style>
  <w:style w:type="character" w:customStyle="1" w:styleId="WW8Num36z2">
    <w:name w:val="WW8Num36z2"/>
    <w:rsid w:val="00EB6706"/>
    <w:rPr>
      <w:rFonts w:ascii="Wingdings" w:hAnsi="Wingdings"/>
    </w:rPr>
  </w:style>
  <w:style w:type="character" w:customStyle="1" w:styleId="WW8Num37z0">
    <w:name w:val="WW8Num37z0"/>
    <w:rsid w:val="00EB6706"/>
    <w:rPr>
      <w:rFonts w:ascii="Symbol" w:hAnsi="Symbol"/>
    </w:rPr>
  </w:style>
  <w:style w:type="character" w:customStyle="1" w:styleId="WW8Num37z1">
    <w:name w:val="WW8Num37z1"/>
    <w:rsid w:val="00EB6706"/>
    <w:rPr>
      <w:rFonts w:ascii="Courier New" w:hAnsi="Courier New" w:cs="Courier New"/>
    </w:rPr>
  </w:style>
  <w:style w:type="character" w:customStyle="1" w:styleId="WW8Num37z2">
    <w:name w:val="WW8Num37z2"/>
    <w:rsid w:val="00EB6706"/>
    <w:rPr>
      <w:rFonts w:ascii="Wingdings" w:hAnsi="Wingdings"/>
    </w:rPr>
  </w:style>
  <w:style w:type="character" w:customStyle="1" w:styleId="WW8Num38z0">
    <w:name w:val="WW8Num38z0"/>
    <w:rsid w:val="00EB6706"/>
    <w:rPr>
      <w:rFonts w:ascii="Symbol" w:hAnsi="Symbol"/>
    </w:rPr>
  </w:style>
  <w:style w:type="character" w:customStyle="1" w:styleId="WW8Num38z1">
    <w:name w:val="WW8Num38z1"/>
    <w:rsid w:val="00EB6706"/>
    <w:rPr>
      <w:rFonts w:ascii="Courier New" w:hAnsi="Courier New" w:cs="Courier New"/>
    </w:rPr>
  </w:style>
  <w:style w:type="character" w:customStyle="1" w:styleId="WW8Num38z2">
    <w:name w:val="WW8Num38z2"/>
    <w:rsid w:val="00EB6706"/>
    <w:rPr>
      <w:rFonts w:ascii="Wingdings" w:hAnsi="Wingdings"/>
    </w:rPr>
  </w:style>
  <w:style w:type="character" w:customStyle="1" w:styleId="WW8Num39z0">
    <w:name w:val="WW8Num39z0"/>
    <w:rsid w:val="00EB6706"/>
    <w:rPr>
      <w:rFonts w:ascii="Symbol" w:hAnsi="Symbol"/>
    </w:rPr>
  </w:style>
  <w:style w:type="character" w:customStyle="1" w:styleId="WW8Num39z1">
    <w:name w:val="WW8Num39z1"/>
    <w:rsid w:val="00EB6706"/>
    <w:rPr>
      <w:rFonts w:ascii="Courier New" w:hAnsi="Courier New" w:cs="Courier New"/>
    </w:rPr>
  </w:style>
  <w:style w:type="character" w:customStyle="1" w:styleId="WW8Num39z2">
    <w:name w:val="WW8Num39z2"/>
    <w:rsid w:val="00EB6706"/>
    <w:rPr>
      <w:rFonts w:ascii="Wingdings" w:hAnsi="Wingdings"/>
    </w:rPr>
  </w:style>
  <w:style w:type="character" w:customStyle="1" w:styleId="WW8Num40z0">
    <w:name w:val="WW8Num40z0"/>
    <w:rsid w:val="00EB6706"/>
    <w:rPr>
      <w:rFonts w:ascii="Symbol" w:hAnsi="Symbol"/>
    </w:rPr>
  </w:style>
  <w:style w:type="character" w:customStyle="1" w:styleId="WW8Num40z1">
    <w:name w:val="WW8Num40z1"/>
    <w:rsid w:val="00EB6706"/>
    <w:rPr>
      <w:rFonts w:ascii="Courier New" w:hAnsi="Courier New" w:cs="Courier New"/>
    </w:rPr>
  </w:style>
  <w:style w:type="character" w:customStyle="1" w:styleId="WW8Num40z2">
    <w:name w:val="WW8Num40z2"/>
    <w:rsid w:val="00EB6706"/>
    <w:rPr>
      <w:rFonts w:ascii="Wingdings" w:hAnsi="Wingdings"/>
    </w:rPr>
  </w:style>
  <w:style w:type="character" w:customStyle="1" w:styleId="WW8Num41z0">
    <w:name w:val="WW8Num41z0"/>
    <w:rsid w:val="00EB6706"/>
    <w:rPr>
      <w:rFonts w:ascii="Symbol" w:hAnsi="Symbol"/>
    </w:rPr>
  </w:style>
  <w:style w:type="character" w:customStyle="1" w:styleId="WW8Num41z1">
    <w:name w:val="WW8Num41z1"/>
    <w:rsid w:val="00EB6706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EB6706"/>
    <w:rPr>
      <w:rFonts w:ascii="Wingdings" w:hAnsi="Wingdings"/>
    </w:rPr>
  </w:style>
  <w:style w:type="character" w:customStyle="1" w:styleId="WW8Num41z4">
    <w:name w:val="WW8Num41z4"/>
    <w:rsid w:val="00EB6706"/>
    <w:rPr>
      <w:rFonts w:ascii="Courier New" w:hAnsi="Courier New" w:cs="Courier New"/>
    </w:rPr>
  </w:style>
  <w:style w:type="character" w:customStyle="1" w:styleId="WW8Num42z0">
    <w:name w:val="WW8Num42z0"/>
    <w:rsid w:val="00EB6706"/>
    <w:rPr>
      <w:rFonts w:ascii="Symbol" w:hAnsi="Symbol"/>
    </w:rPr>
  </w:style>
  <w:style w:type="character" w:customStyle="1" w:styleId="WW8Num42z1">
    <w:name w:val="WW8Num42z1"/>
    <w:rsid w:val="00EB6706"/>
    <w:rPr>
      <w:rFonts w:ascii="Courier New" w:hAnsi="Courier New" w:cs="Courier New"/>
    </w:rPr>
  </w:style>
  <w:style w:type="character" w:customStyle="1" w:styleId="WW8Num42z2">
    <w:name w:val="WW8Num42z2"/>
    <w:rsid w:val="00EB6706"/>
    <w:rPr>
      <w:rFonts w:ascii="Wingdings" w:hAnsi="Wingdings"/>
    </w:rPr>
  </w:style>
  <w:style w:type="character" w:customStyle="1" w:styleId="WW8Num43z0">
    <w:name w:val="WW8Num43z0"/>
    <w:rsid w:val="00EB6706"/>
    <w:rPr>
      <w:rFonts w:ascii="Symbol" w:hAnsi="Symbol"/>
    </w:rPr>
  </w:style>
  <w:style w:type="character" w:customStyle="1" w:styleId="WW8Num43z1">
    <w:name w:val="WW8Num43z1"/>
    <w:rsid w:val="00EB6706"/>
    <w:rPr>
      <w:rFonts w:ascii="Courier New" w:hAnsi="Courier New" w:cs="Courier New"/>
    </w:rPr>
  </w:style>
  <w:style w:type="character" w:customStyle="1" w:styleId="WW8Num43z2">
    <w:name w:val="WW8Num43z2"/>
    <w:rsid w:val="00EB6706"/>
    <w:rPr>
      <w:rFonts w:ascii="Wingdings" w:hAnsi="Wingdings"/>
    </w:rPr>
  </w:style>
  <w:style w:type="character" w:customStyle="1" w:styleId="WW8Num44z0">
    <w:name w:val="WW8Num44z0"/>
    <w:rsid w:val="00EB6706"/>
    <w:rPr>
      <w:rFonts w:ascii="Symbol" w:hAnsi="Symbol"/>
    </w:rPr>
  </w:style>
  <w:style w:type="character" w:customStyle="1" w:styleId="WW8Num44z1">
    <w:name w:val="WW8Num44z1"/>
    <w:rsid w:val="00EB6706"/>
    <w:rPr>
      <w:rFonts w:ascii="Courier New" w:hAnsi="Courier New" w:cs="Courier New"/>
    </w:rPr>
  </w:style>
  <w:style w:type="character" w:customStyle="1" w:styleId="WW8Num44z2">
    <w:name w:val="WW8Num44z2"/>
    <w:rsid w:val="00EB6706"/>
    <w:rPr>
      <w:rFonts w:ascii="Wingdings" w:hAnsi="Wingdings"/>
    </w:rPr>
  </w:style>
  <w:style w:type="character" w:customStyle="1" w:styleId="WW8Num45z0">
    <w:name w:val="WW8Num45z0"/>
    <w:rsid w:val="00EB6706"/>
    <w:rPr>
      <w:rFonts w:ascii="Symbol" w:hAnsi="Symbol"/>
    </w:rPr>
  </w:style>
  <w:style w:type="character" w:customStyle="1" w:styleId="WW8Num45z1">
    <w:name w:val="WW8Num45z1"/>
    <w:rsid w:val="00EB6706"/>
    <w:rPr>
      <w:rFonts w:ascii="Courier New" w:hAnsi="Courier New" w:cs="Courier New"/>
    </w:rPr>
  </w:style>
  <w:style w:type="character" w:customStyle="1" w:styleId="WW8Num45z2">
    <w:name w:val="WW8Num45z2"/>
    <w:rsid w:val="00EB6706"/>
    <w:rPr>
      <w:rFonts w:ascii="Wingdings" w:hAnsi="Wingdings"/>
    </w:rPr>
  </w:style>
  <w:style w:type="character" w:customStyle="1" w:styleId="WW8Num46z0">
    <w:name w:val="WW8Num46z0"/>
    <w:rsid w:val="00EB6706"/>
    <w:rPr>
      <w:rFonts w:ascii="Symbol" w:hAnsi="Symbol"/>
    </w:rPr>
  </w:style>
  <w:style w:type="character" w:customStyle="1" w:styleId="WW8Num46z1">
    <w:name w:val="WW8Num46z1"/>
    <w:rsid w:val="00EB6706"/>
    <w:rPr>
      <w:rFonts w:ascii="Courier New" w:hAnsi="Courier New" w:cs="Courier New"/>
    </w:rPr>
  </w:style>
  <w:style w:type="character" w:customStyle="1" w:styleId="WW8Num46z2">
    <w:name w:val="WW8Num46z2"/>
    <w:rsid w:val="00EB6706"/>
    <w:rPr>
      <w:rFonts w:ascii="Wingdings" w:hAnsi="Wingdings"/>
    </w:rPr>
  </w:style>
  <w:style w:type="character" w:customStyle="1" w:styleId="WW8Num47z0">
    <w:name w:val="WW8Num47z0"/>
    <w:rsid w:val="00EB6706"/>
    <w:rPr>
      <w:rFonts w:ascii="Symbol" w:hAnsi="Symbol"/>
    </w:rPr>
  </w:style>
  <w:style w:type="character" w:customStyle="1" w:styleId="WW8Num47z1">
    <w:name w:val="WW8Num47z1"/>
    <w:rsid w:val="00EB6706"/>
    <w:rPr>
      <w:rFonts w:ascii="Courier New" w:hAnsi="Courier New" w:cs="Courier New"/>
    </w:rPr>
  </w:style>
  <w:style w:type="character" w:customStyle="1" w:styleId="WW8Num47z2">
    <w:name w:val="WW8Num47z2"/>
    <w:rsid w:val="00EB6706"/>
    <w:rPr>
      <w:rFonts w:ascii="Wingdings" w:hAnsi="Wingdings"/>
    </w:rPr>
  </w:style>
  <w:style w:type="character" w:customStyle="1" w:styleId="WW8Num48z0">
    <w:name w:val="WW8Num48z0"/>
    <w:rsid w:val="00EB6706"/>
    <w:rPr>
      <w:rFonts w:ascii="Symbol" w:hAnsi="Symbol"/>
    </w:rPr>
  </w:style>
  <w:style w:type="character" w:customStyle="1" w:styleId="WW8Num48z1">
    <w:name w:val="WW8Num48z1"/>
    <w:rsid w:val="00EB6706"/>
    <w:rPr>
      <w:rFonts w:ascii="Courier New" w:hAnsi="Courier New" w:cs="Courier New"/>
    </w:rPr>
  </w:style>
  <w:style w:type="character" w:customStyle="1" w:styleId="WW8Num48z2">
    <w:name w:val="WW8Num48z2"/>
    <w:rsid w:val="00EB6706"/>
    <w:rPr>
      <w:rFonts w:ascii="Wingdings" w:hAnsi="Wingdings"/>
    </w:rPr>
  </w:style>
  <w:style w:type="character" w:customStyle="1" w:styleId="WW8Num49z0">
    <w:name w:val="WW8Num49z0"/>
    <w:rsid w:val="00EB6706"/>
    <w:rPr>
      <w:rFonts w:ascii="Symbol" w:hAnsi="Symbol"/>
    </w:rPr>
  </w:style>
  <w:style w:type="character" w:customStyle="1" w:styleId="WW8Num49z1">
    <w:name w:val="WW8Num49z1"/>
    <w:rsid w:val="00EB6706"/>
    <w:rPr>
      <w:rFonts w:ascii="Courier New" w:hAnsi="Courier New" w:cs="Courier New"/>
    </w:rPr>
  </w:style>
  <w:style w:type="character" w:customStyle="1" w:styleId="WW8Num49z2">
    <w:name w:val="WW8Num49z2"/>
    <w:rsid w:val="00EB6706"/>
    <w:rPr>
      <w:rFonts w:ascii="Wingdings" w:hAnsi="Wingdings"/>
    </w:rPr>
  </w:style>
  <w:style w:type="character" w:customStyle="1" w:styleId="Standardstycketeckensnitt1">
    <w:name w:val="Standardstycketeckensnitt1"/>
    <w:rsid w:val="00EB6706"/>
  </w:style>
  <w:style w:type="character" w:styleId="Sidnummer">
    <w:name w:val="page number"/>
    <w:basedOn w:val="Standardstycketeckensnitt1"/>
    <w:rsid w:val="00EB6706"/>
  </w:style>
  <w:style w:type="character" w:styleId="Hyperlnk">
    <w:name w:val="Hyperlink"/>
    <w:basedOn w:val="Standardstycketeckensnitt1"/>
    <w:rsid w:val="00EB6706"/>
    <w:rPr>
      <w:color w:val="0000FF"/>
      <w:u w:val="single"/>
    </w:rPr>
  </w:style>
  <w:style w:type="character" w:styleId="Stark">
    <w:name w:val="Strong"/>
    <w:basedOn w:val="Standardstycketeckensnitt1"/>
    <w:qFormat/>
    <w:rsid w:val="00EB6706"/>
    <w:rPr>
      <w:b/>
      <w:bCs/>
    </w:rPr>
  </w:style>
  <w:style w:type="character" w:customStyle="1" w:styleId="charchar">
    <w:name w:val="charchar"/>
    <w:basedOn w:val="Standardstycketeckensnitt1"/>
    <w:rsid w:val="00EB6706"/>
  </w:style>
  <w:style w:type="paragraph" w:customStyle="1" w:styleId="Rubrik10">
    <w:name w:val="Rubrik1"/>
    <w:basedOn w:val="Normal"/>
    <w:next w:val="Brdtext"/>
    <w:rsid w:val="00EB6706"/>
    <w:pPr>
      <w:keepNext/>
      <w:spacing w:before="240" w:after="120"/>
    </w:pPr>
    <w:rPr>
      <w:rFonts w:ascii="Times New Roman MT Extra Bold" w:eastAsia="Microsoft YaHei" w:hAnsi="Times New Roman MT Extra Bold" w:cs="Mangal"/>
      <w:sz w:val="28"/>
      <w:szCs w:val="28"/>
    </w:rPr>
  </w:style>
  <w:style w:type="paragraph" w:styleId="Brdtext">
    <w:name w:val="Body Text"/>
    <w:basedOn w:val="Normal"/>
    <w:rsid w:val="00EB6706"/>
    <w:rPr>
      <w:sz w:val="20"/>
    </w:rPr>
  </w:style>
  <w:style w:type="paragraph" w:styleId="Lista">
    <w:name w:val="List"/>
    <w:basedOn w:val="Brdtext"/>
    <w:rsid w:val="00EB6706"/>
    <w:rPr>
      <w:rFonts w:cs="Mangal"/>
    </w:rPr>
  </w:style>
  <w:style w:type="paragraph" w:customStyle="1" w:styleId="Bildtext">
    <w:name w:val="Bildtext"/>
    <w:basedOn w:val="Normal"/>
    <w:rsid w:val="00EB6706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rsid w:val="00EB6706"/>
    <w:pPr>
      <w:suppressLineNumbers/>
    </w:pPr>
    <w:rPr>
      <w:rFonts w:ascii="Calibri" w:hAnsi="Calibri" w:cs="Mangal"/>
    </w:rPr>
  </w:style>
  <w:style w:type="paragraph" w:styleId="Sidfot">
    <w:name w:val="footer"/>
    <w:basedOn w:val="Normal"/>
    <w:link w:val="SidfotChar"/>
    <w:uiPriority w:val="99"/>
    <w:rsid w:val="00EB6706"/>
    <w:pPr>
      <w:tabs>
        <w:tab w:val="center" w:pos="4536"/>
        <w:tab w:val="right" w:pos="9072"/>
      </w:tabs>
    </w:pPr>
  </w:style>
  <w:style w:type="paragraph" w:customStyle="1" w:styleId="Punktlista1">
    <w:name w:val="Punktlista1"/>
    <w:basedOn w:val="Normal"/>
    <w:rsid w:val="00EB6706"/>
    <w:pPr>
      <w:numPr>
        <w:numId w:val="2"/>
      </w:numPr>
    </w:pPr>
  </w:style>
  <w:style w:type="paragraph" w:styleId="Sidhuvud">
    <w:name w:val="header"/>
    <w:basedOn w:val="Normal"/>
    <w:link w:val="SidhuvudChar"/>
    <w:uiPriority w:val="99"/>
    <w:rsid w:val="00EB6706"/>
    <w:pPr>
      <w:tabs>
        <w:tab w:val="center" w:pos="4536"/>
        <w:tab w:val="right" w:pos="9072"/>
      </w:tabs>
    </w:pPr>
  </w:style>
  <w:style w:type="paragraph" w:customStyle="1" w:styleId="Raminnehll">
    <w:name w:val="Raminnehåll"/>
    <w:basedOn w:val="Brdtext"/>
    <w:rsid w:val="00EB6706"/>
  </w:style>
  <w:style w:type="paragraph" w:styleId="Ballongtext">
    <w:name w:val="Balloon Text"/>
    <w:basedOn w:val="Normal"/>
    <w:semiHidden/>
    <w:rsid w:val="00FC1F09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rsid w:val="004E0B90"/>
    <w:pPr>
      <w:numPr>
        <w:numId w:val="3"/>
      </w:numPr>
      <w:suppressAutoHyphens w:val="0"/>
    </w:pPr>
    <w:rPr>
      <w:lang w:eastAsia="sv-SE"/>
    </w:rPr>
  </w:style>
  <w:style w:type="table" w:styleId="Tabellrutnt">
    <w:name w:val="Table Grid"/>
    <w:basedOn w:val="Normaltabell"/>
    <w:uiPriority w:val="39"/>
    <w:rsid w:val="00043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stycke1">
    <w:name w:val="Liststycke1"/>
    <w:basedOn w:val="Normal"/>
    <w:rsid w:val="00445DB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rdtextmedindrag">
    <w:name w:val="Body Text Indent"/>
    <w:basedOn w:val="Normal"/>
    <w:rsid w:val="004447DA"/>
    <w:pPr>
      <w:spacing w:after="120"/>
      <w:ind w:left="283"/>
    </w:pPr>
  </w:style>
  <w:style w:type="paragraph" w:styleId="Brdtextmedindrag2">
    <w:name w:val="Body Text Indent 2"/>
    <w:basedOn w:val="Normal"/>
    <w:rsid w:val="004447DA"/>
    <w:pPr>
      <w:spacing w:after="120" w:line="480" w:lineRule="auto"/>
      <w:ind w:left="283"/>
    </w:pPr>
  </w:style>
  <w:style w:type="paragraph" w:styleId="Ingetavstnd">
    <w:name w:val="No Spacing"/>
    <w:uiPriority w:val="99"/>
    <w:qFormat/>
    <w:rsid w:val="00AF4E1A"/>
    <w:rPr>
      <w:rFonts w:ascii="Calibri" w:eastAsia="Calibri" w:hAnsi="Calibri" w:cs="Calibri"/>
      <w:sz w:val="22"/>
      <w:szCs w:val="22"/>
      <w:lang w:eastAsia="en-US"/>
    </w:rPr>
  </w:style>
  <w:style w:type="table" w:customStyle="1" w:styleId="TableGrid">
    <w:name w:val="TableGrid"/>
    <w:rsid w:val="009555C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qFormat/>
    <w:rsid w:val="00E61054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0F6482"/>
    <w:rPr>
      <w:sz w:val="24"/>
      <w:szCs w:val="24"/>
      <w:lang w:eastAsia="ar-SA"/>
    </w:rPr>
  </w:style>
  <w:style w:type="paragraph" w:customStyle="1" w:styleId="Default">
    <w:name w:val="Default"/>
    <w:rsid w:val="003033C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30291"/>
    <w:rPr>
      <w:sz w:val="24"/>
      <w:szCs w:val="24"/>
      <w:lang w:eastAsia="ar-SA"/>
    </w:rPr>
  </w:style>
  <w:style w:type="character" w:customStyle="1" w:styleId="A2">
    <w:name w:val="A2"/>
    <w:uiPriority w:val="99"/>
    <w:rsid w:val="007F596E"/>
    <w:rPr>
      <w:rFonts w:ascii="Minion Pro" w:hAnsi="Minion Pro" w:cs="Minion Pro" w:hint="default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7F596E"/>
    <w:pPr>
      <w:spacing w:line="241" w:lineRule="atLeast"/>
    </w:pPr>
    <w:rPr>
      <w:rFonts w:ascii="Minion Pro" w:hAnsi="Minion Pro" w:cstheme="minorBidi"/>
      <w:color w:val="auto"/>
    </w:rPr>
  </w:style>
  <w:style w:type="paragraph" w:customStyle="1" w:styleId="Standard">
    <w:name w:val="Standard"/>
    <w:rsid w:val="007F596E"/>
    <w:pPr>
      <w:suppressAutoHyphens/>
      <w:autoSpaceDN w:val="0"/>
      <w:textAlignment w:val="baseline"/>
    </w:pPr>
    <w:rPr>
      <w:kern w:val="3"/>
    </w:rPr>
  </w:style>
  <w:style w:type="numbering" w:customStyle="1" w:styleId="WWNum34">
    <w:name w:val="WWNum34"/>
    <w:basedOn w:val="Ingenlista"/>
    <w:rsid w:val="007F596E"/>
    <w:pPr>
      <w:numPr>
        <w:numId w:val="23"/>
      </w:numPr>
    </w:pPr>
  </w:style>
  <w:style w:type="numbering" w:customStyle="1" w:styleId="WWNum35">
    <w:name w:val="WWNum35"/>
    <w:basedOn w:val="Ingenlista"/>
    <w:rsid w:val="007F596E"/>
    <w:pPr>
      <w:numPr>
        <w:numId w:val="24"/>
      </w:numPr>
    </w:pPr>
  </w:style>
  <w:style w:type="numbering" w:customStyle="1" w:styleId="WWNum37">
    <w:name w:val="WWNum37"/>
    <w:basedOn w:val="Ingenlista"/>
    <w:rsid w:val="007F596E"/>
    <w:pPr>
      <w:numPr>
        <w:numId w:val="25"/>
      </w:numPr>
    </w:pPr>
  </w:style>
  <w:style w:type="paragraph" w:customStyle="1" w:styleId="xmsonormal">
    <w:name w:val="x_msonormal"/>
    <w:basedOn w:val="Normal"/>
    <w:rsid w:val="00D91B73"/>
    <w:pPr>
      <w:suppressAutoHyphens w:val="0"/>
      <w:spacing w:before="100" w:beforeAutospacing="1" w:after="100" w:afterAutospacing="1"/>
    </w:pPr>
    <w:rPr>
      <w:lang w:eastAsia="sv-SE"/>
    </w:rPr>
  </w:style>
  <w:style w:type="numbering" w:customStyle="1" w:styleId="WWNum36">
    <w:name w:val="WWNum36"/>
    <w:basedOn w:val="Ingenlista"/>
    <w:rsid w:val="00D91B73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mt.sandvi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1085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Dala Energiförening</vt:lpstr>
    </vt:vector>
  </TitlesOfParts>
  <Company>Soltorgsgymnasiet</Company>
  <LinksUpToDate>false</LinksUpToDate>
  <CharactersWithSpaces>6828</CharactersWithSpaces>
  <SharedDoc>false</SharedDoc>
  <HLinks>
    <vt:vector size="6" baseType="variant"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http://www.dalaenergiforening.se/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Dala Energiförening</dc:title>
  <dc:subject/>
  <dc:creator>Dennis Adås</dc:creator>
  <cp:keywords/>
  <cp:lastModifiedBy>Dennis Adås</cp:lastModifiedBy>
  <cp:revision>32</cp:revision>
  <cp:lastPrinted>2013-04-12T18:56:00Z</cp:lastPrinted>
  <dcterms:created xsi:type="dcterms:W3CDTF">2017-04-02T18:42:00Z</dcterms:created>
  <dcterms:modified xsi:type="dcterms:W3CDTF">2017-04-26T08:04:00Z</dcterms:modified>
</cp:coreProperties>
</file>